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6F" w:rsidRPr="00445033" w:rsidRDefault="00D05B34">
      <w:pPr>
        <w:spacing w:before="66"/>
        <w:ind w:left="6395"/>
        <w:rPr>
          <w:rFonts w:ascii="Andalus" w:hAnsi="Andalus" w:cs="Andalus"/>
          <w:sz w:val="22"/>
          <w:szCs w:val="22"/>
        </w:rPr>
      </w:pPr>
      <w:r w:rsidRPr="00D05B34">
        <w:rPr>
          <w:rFonts w:ascii="Andalus" w:hAnsi="Andalus" w:cs="Andalus"/>
        </w:rPr>
        <w:pict>
          <v:group id="_x0000_s1469" style="position:absolute;left:0;text-align:left;margin-left:387.7pt;margin-top:30.9pt;width:161.8pt;height:27.05pt;z-index:-1106;mso-position-horizontal-relative:page;mso-position-vertical-relative:page" coordorigin="7559,543" coordsize="3236,541">
            <v:shape id="_x0000_s1470" style="position:absolute;left:7559;top:543;width:3236;height:541" coordorigin="7559,543" coordsize="3236,541" path="m7559,1084r3236,l10795,543r-3236,l7559,1084xe" filled="f" strokeweight="1pt">
              <v:path arrowok="t"/>
            </v:shape>
            <w10:wrap anchorx="page" anchory="page"/>
          </v:group>
        </w:pict>
      </w:r>
      <w:r w:rsidR="00CB342E" w:rsidRPr="00445033">
        <w:rPr>
          <w:rFonts w:ascii="Andalus" w:hAnsi="Andalus" w:cs="Andalus"/>
          <w:b/>
          <w:sz w:val="22"/>
          <w:szCs w:val="22"/>
        </w:rPr>
        <w:t>Reference No:</w:t>
      </w:r>
    </w:p>
    <w:p w:rsidR="005A026F" w:rsidRPr="00D80EE9" w:rsidRDefault="005A026F">
      <w:pPr>
        <w:spacing w:before="20" w:line="240" w:lineRule="exact"/>
        <w:rPr>
          <w:rFonts w:ascii="Andalus" w:hAnsi="Andalus" w:cs="Andalus"/>
          <w:sz w:val="18"/>
          <w:szCs w:val="18"/>
        </w:rPr>
      </w:pPr>
    </w:p>
    <w:p w:rsidR="005A026F" w:rsidRPr="00445033" w:rsidRDefault="00CB342E">
      <w:pPr>
        <w:spacing w:line="240" w:lineRule="exact"/>
        <w:ind w:left="6388"/>
        <w:rPr>
          <w:rFonts w:ascii="Andalus" w:hAnsi="Andalus" w:cs="Andalus"/>
          <w:sz w:val="22"/>
          <w:szCs w:val="22"/>
        </w:rPr>
      </w:pPr>
      <w:r w:rsidRPr="00445033">
        <w:rPr>
          <w:rFonts w:ascii="Andalus" w:hAnsi="Andalus" w:cs="Andalus"/>
          <w:b/>
          <w:position w:val="-1"/>
          <w:sz w:val="22"/>
          <w:szCs w:val="22"/>
        </w:rPr>
        <w:t>Office use only</w:t>
      </w:r>
    </w:p>
    <w:p w:rsidR="005A026F" w:rsidRPr="00445033" w:rsidRDefault="005A026F">
      <w:pPr>
        <w:spacing w:before="3" w:line="140" w:lineRule="exact"/>
        <w:rPr>
          <w:rFonts w:ascii="Andalus" w:hAnsi="Andalus" w:cs="Andalus"/>
          <w:sz w:val="15"/>
          <w:szCs w:val="15"/>
        </w:rPr>
      </w:pPr>
    </w:p>
    <w:p w:rsidR="005A026F" w:rsidRPr="00445033" w:rsidRDefault="005A026F">
      <w:pPr>
        <w:spacing w:line="200" w:lineRule="exact"/>
        <w:rPr>
          <w:rFonts w:ascii="Andalus" w:hAnsi="Andalus" w:cs="Andalus"/>
        </w:rPr>
      </w:pPr>
    </w:p>
    <w:p w:rsidR="005A026F" w:rsidRPr="00445033" w:rsidRDefault="00CB342E">
      <w:pPr>
        <w:ind w:left="2362" w:right="2351"/>
        <w:jc w:val="center"/>
        <w:rPr>
          <w:rFonts w:ascii="Andalus" w:hAnsi="Andalus" w:cs="Andalus"/>
          <w:sz w:val="32"/>
          <w:szCs w:val="32"/>
        </w:rPr>
      </w:pPr>
      <w:r w:rsidRPr="00445033">
        <w:rPr>
          <w:rFonts w:ascii="Andalus" w:hAnsi="Andalus" w:cs="Andalus"/>
          <w:b/>
          <w:w w:val="99"/>
          <w:sz w:val="32"/>
          <w:szCs w:val="32"/>
        </w:rPr>
        <w:t>Application</w:t>
      </w:r>
      <w:r w:rsidRPr="00445033">
        <w:rPr>
          <w:rFonts w:ascii="Andalus" w:hAnsi="Andalus" w:cs="Andalus"/>
          <w:b/>
          <w:sz w:val="32"/>
          <w:szCs w:val="32"/>
        </w:rPr>
        <w:t xml:space="preserve"> </w:t>
      </w:r>
      <w:r w:rsidRPr="00445033">
        <w:rPr>
          <w:rFonts w:ascii="Andalus" w:hAnsi="Andalus" w:cs="Andalus"/>
          <w:b/>
          <w:w w:val="99"/>
          <w:sz w:val="32"/>
          <w:szCs w:val="32"/>
        </w:rPr>
        <w:t>form</w:t>
      </w:r>
      <w:r w:rsidRPr="00445033">
        <w:rPr>
          <w:rFonts w:ascii="Andalus" w:hAnsi="Andalus" w:cs="Andalus"/>
          <w:b/>
          <w:sz w:val="32"/>
          <w:szCs w:val="32"/>
        </w:rPr>
        <w:t xml:space="preserve"> </w:t>
      </w:r>
      <w:r w:rsidRPr="00445033">
        <w:rPr>
          <w:rFonts w:ascii="Andalus" w:hAnsi="Andalus" w:cs="Andalus"/>
          <w:b/>
          <w:w w:val="99"/>
          <w:sz w:val="32"/>
          <w:szCs w:val="32"/>
        </w:rPr>
        <w:t>for</w:t>
      </w:r>
      <w:r w:rsidRPr="00445033">
        <w:rPr>
          <w:rFonts w:ascii="Andalus" w:hAnsi="Andalus" w:cs="Andalus"/>
          <w:b/>
          <w:sz w:val="32"/>
          <w:szCs w:val="32"/>
        </w:rPr>
        <w:t xml:space="preserve"> </w:t>
      </w:r>
      <w:r w:rsidRPr="00445033">
        <w:rPr>
          <w:rFonts w:ascii="Andalus" w:hAnsi="Andalus" w:cs="Andalus"/>
          <w:b/>
          <w:w w:val="99"/>
          <w:sz w:val="32"/>
          <w:szCs w:val="32"/>
        </w:rPr>
        <w:t>Faculty</w:t>
      </w:r>
      <w:r w:rsidRPr="00445033">
        <w:rPr>
          <w:rFonts w:ascii="Andalus" w:hAnsi="Andalus" w:cs="Andalus"/>
          <w:b/>
          <w:sz w:val="32"/>
          <w:szCs w:val="32"/>
        </w:rPr>
        <w:t xml:space="preserve"> </w:t>
      </w:r>
      <w:r w:rsidRPr="00445033">
        <w:rPr>
          <w:rFonts w:ascii="Andalus" w:hAnsi="Andalus" w:cs="Andalus"/>
          <w:b/>
          <w:w w:val="99"/>
          <w:sz w:val="32"/>
          <w:szCs w:val="32"/>
        </w:rPr>
        <w:t>Award</w:t>
      </w:r>
    </w:p>
    <w:p w:rsidR="005A026F" w:rsidRPr="00445033" w:rsidRDefault="00CB342E" w:rsidP="00445033">
      <w:pPr>
        <w:ind w:right="-10"/>
        <w:jc w:val="center"/>
        <w:rPr>
          <w:rFonts w:ascii="Andalus" w:hAnsi="Andalus" w:cs="Andalus"/>
          <w:sz w:val="32"/>
          <w:szCs w:val="32"/>
        </w:rPr>
      </w:pPr>
      <w:r w:rsidRPr="00445033">
        <w:rPr>
          <w:rFonts w:ascii="Andalus" w:hAnsi="Andalus" w:cs="Andalus"/>
          <w:b/>
          <w:w w:val="99"/>
          <w:sz w:val="32"/>
          <w:szCs w:val="32"/>
        </w:rPr>
        <w:t>Faculty</w:t>
      </w:r>
      <w:r w:rsidRPr="00445033">
        <w:rPr>
          <w:rFonts w:ascii="Andalus" w:hAnsi="Andalus" w:cs="Andalus"/>
          <w:b/>
          <w:sz w:val="32"/>
          <w:szCs w:val="32"/>
        </w:rPr>
        <w:t xml:space="preserve"> </w:t>
      </w:r>
      <w:r w:rsidRPr="00445033">
        <w:rPr>
          <w:rFonts w:ascii="Andalus" w:hAnsi="Andalus" w:cs="Andalus"/>
          <w:b/>
          <w:w w:val="99"/>
          <w:sz w:val="32"/>
          <w:szCs w:val="32"/>
        </w:rPr>
        <w:t>of</w:t>
      </w:r>
      <w:r w:rsidRPr="00445033">
        <w:rPr>
          <w:rFonts w:ascii="Andalus" w:hAnsi="Andalus" w:cs="Andalus"/>
          <w:b/>
          <w:sz w:val="32"/>
          <w:szCs w:val="32"/>
        </w:rPr>
        <w:t xml:space="preserve"> </w:t>
      </w:r>
      <w:r w:rsidR="00445033" w:rsidRPr="00445033">
        <w:rPr>
          <w:rFonts w:ascii="Andalus" w:hAnsi="Andalus" w:cs="Andalus"/>
          <w:b/>
          <w:w w:val="99"/>
          <w:sz w:val="32"/>
          <w:szCs w:val="32"/>
        </w:rPr>
        <w:t>Islamic Studies and Arabic Language</w:t>
      </w:r>
    </w:p>
    <w:p w:rsidR="005A026F" w:rsidRPr="00445033" w:rsidRDefault="00445033" w:rsidP="00445033">
      <w:pPr>
        <w:ind w:right="-10"/>
        <w:jc w:val="center"/>
        <w:rPr>
          <w:rFonts w:ascii="Andalus" w:hAnsi="Andalus" w:cs="Andalus"/>
          <w:b/>
          <w:w w:val="99"/>
          <w:sz w:val="32"/>
          <w:szCs w:val="32"/>
        </w:rPr>
      </w:pPr>
      <w:r w:rsidRPr="00445033">
        <w:rPr>
          <w:rFonts w:ascii="Andalus" w:hAnsi="Andalus" w:cs="Andalus"/>
          <w:b/>
          <w:w w:val="99"/>
          <w:sz w:val="32"/>
          <w:szCs w:val="32"/>
        </w:rPr>
        <w:t>South Eastern University of Sri Lanka</w:t>
      </w:r>
    </w:p>
    <w:p w:rsidR="005A026F" w:rsidRPr="00445033" w:rsidRDefault="005A026F">
      <w:pPr>
        <w:spacing w:line="160" w:lineRule="exact"/>
        <w:rPr>
          <w:rFonts w:ascii="Andalus" w:hAnsi="Andalus" w:cs="Andalus"/>
          <w:sz w:val="17"/>
          <w:szCs w:val="17"/>
        </w:rPr>
      </w:pPr>
    </w:p>
    <w:p w:rsidR="005A026F" w:rsidRPr="00445033" w:rsidRDefault="005A026F">
      <w:pPr>
        <w:spacing w:line="200" w:lineRule="exact"/>
        <w:rPr>
          <w:rFonts w:ascii="Andalus" w:hAnsi="Andalus" w:cs="Andalus"/>
        </w:rPr>
      </w:pPr>
    </w:p>
    <w:p w:rsidR="005A026F" w:rsidRPr="00445033" w:rsidRDefault="00CB342E">
      <w:pPr>
        <w:spacing w:before="29" w:line="260" w:lineRule="exact"/>
        <w:ind w:left="120"/>
        <w:rPr>
          <w:rFonts w:ascii="Andalus" w:hAnsi="Andalus" w:cs="Andalus"/>
          <w:sz w:val="24"/>
          <w:szCs w:val="24"/>
        </w:rPr>
      </w:pPr>
      <w:r w:rsidRPr="00445033">
        <w:rPr>
          <w:rFonts w:ascii="Andalus" w:hAnsi="Andalus" w:cs="Andalus"/>
          <w:b/>
          <w:i/>
          <w:position w:val="-1"/>
          <w:sz w:val="24"/>
          <w:szCs w:val="24"/>
          <w:u w:val="thick" w:color="000000"/>
        </w:rPr>
        <w:t>Instructions</w:t>
      </w:r>
      <w:r w:rsidRPr="00445033">
        <w:rPr>
          <w:rFonts w:ascii="Andalus" w:hAnsi="Andalus" w:cs="Andalus"/>
          <w:b/>
          <w:i/>
          <w:position w:val="-1"/>
          <w:sz w:val="24"/>
          <w:szCs w:val="24"/>
        </w:rPr>
        <w:t>:</w:t>
      </w:r>
    </w:p>
    <w:p w:rsidR="005A026F" w:rsidRPr="00445033" w:rsidRDefault="005A026F">
      <w:pPr>
        <w:spacing w:before="19" w:line="280" w:lineRule="exact"/>
        <w:rPr>
          <w:rFonts w:ascii="Andalus" w:hAnsi="Andalus" w:cs="Andalus"/>
          <w:sz w:val="28"/>
          <w:szCs w:val="28"/>
        </w:rPr>
      </w:pPr>
    </w:p>
    <w:p w:rsidR="005A026F" w:rsidRPr="00445033" w:rsidRDefault="00CB342E">
      <w:pPr>
        <w:spacing w:before="32"/>
        <w:ind w:left="120"/>
        <w:rPr>
          <w:rFonts w:ascii="Andalus" w:hAnsi="Andalus" w:cs="Andalus"/>
          <w:sz w:val="22"/>
          <w:szCs w:val="22"/>
        </w:rPr>
      </w:pPr>
      <w:r w:rsidRPr="00445033">
        <w:rPr>
          <w:rFonts w:ascii="Andalus" w:hAnsi="Andalus" w:cs="Andalus"/>
          <w:i/>
          <w:sz w:val="22"/>
          <w:szCs w:val="22"/>
        </w:rPr>
        <w:t>Read eligibility criteria carefully before filling the application form.</w:t>
      </w:r>
    </w:p>
    <w:p w:rsidR="005A026F" w:rsidRPr="00445033" w:rsidRDefault="005A026F">
      <w:pPr>
        <w:spacing w:before="17" w:line="240" w:lineRule="exact"/>
        <w:rPr>
          <w:rFonts w:ascii="Andalus" w:hAnsi="Andalus" w:cs="Andalus"/>
          <w:sz w:val="24"/>
          <w:szCs w:val="24"/>
        </w:rPr>
      </w:pPr>
    </w:p>
    <w:p w:rsidR="005A026F" w:rsidRPr="00445033" w:rsidRDefault="00CB342E" w:rsidP="001825E5">
      <w:pPr>
        <w:spacing w:line="240" w:lineRule="exact"/>
        <w:ind w:left="120" w:right="79"/>
        <w:rPr>
          <w:rFonts w:ascii="Andalus" w:hAnsi="Andalus" w:cs="Andalus"/>
          <w:sz w:val="22"/>
          <w:szCs w:val="22"/>
        </w:rPr>
      </w:pPr>
      <w:r w:rsidRPr="00445033">
        <w:rPr>
          <w:rFonts w:ascii="Andalus" w:hAnsi="Andalus" w:cs="Andalus"/>
          <w:i/>
          <w:sz w:val="22"/>
          <w:szCs w:val="22"/>
        </w:rPr>
        <w:t xml:space="preserve">Duly completed application together with </w:t>
      </w:r>
      <w:r w:rsidRPr="00445033">
        <w:rPr>
          <w:rFonts w:ascii="Andalus" w:hAnsi="Andalus" w:cs="Andalus"/>
          <w:b/>
          <w:i/>
          <w:sz w:val="22"/>
          <w:szCs w:val="22"/>
        </w:rPr>
        <w:t xml:space="preserve">certified copies of </w:t>
      </w:r>
      <w:r w:rsidRPr="00445033">
        <w:rPr>
          <w:rFonts w:ascii="Andalus" w:hAnsi="Andalus" w:cs="Andalus"/>
          <w:i/>
          <w:sz w:val="22"/>
          <w:szCs w:val="22"/>
        </w:rPr>
        <w:t xml:space="preserve">relevant certificates/ documentary proofs, should be submitted to the </w:t>
      </w:r>
      <w:r w:rsidR="001825E5">
        <w:rPr>
          <w:rFonts w:ascii="Andalus" w:hAnsi="Andalus" w:cs="Andalus"/>
          <w:i/>
          <w:sz w:val="22"/>
          <w:szCs w:val="22"/>
        </w:rPr>
        <w:t>Office of the Dean, FIA</w:t>
      </w:r>
      <w:r w:rsidRPr="00445033">
        <w:rPr>
          <w:rFonts w:ascii="Andalus" w:hAnsi="Andalus" w:cs="Andalus"/>
          <w:i/>
          <w:sz w:val="22"/>
          <w:szCs w:val="22"/>
        </w:rPr>
        <w:t xml:space="preserve"> on or before the dead line.</w:t>
      </w: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D80EE9">
      <w:pPr>
        <w:spacing w:line="240" w:lineRule="exact"/>
        <w:rPr>
          <w:rFonts w:ascii="Andalus" w:hAnsi="Andalus" w:cs="Andalus"/>
          <w:sz w:val="24"/>
          <w:szCs w:val="24"/>
        </w:rPr>
      </w:pPr>
      <w:r>
        <w:rPr>
          <w:rFonts w:ascii="Andalus" w:hAnsi="Andalus" w:cs="Andalus"/>
          <w:noProof/>
          <w:sz w:val="16"/>
          <w:szCs w:val="16"/>
        </w:rPr>
        <w:pict>
          <v:group id="_x0000_s1473" style="position:absolute;margin-left:67.5pt;margin-top:9.3pt;width:477pt;height:23.25pt;z-index:-65;mso-position-horizontal-relative:page" coordorigin="1440,-47" coordsize="9540,465">
            <v:shape id="_x0000_s1474" style="position:absolute;left:1440;top:-47;width:9540;height:465" coordorigin="1440,-47" coordsize="9540,465" path="m1440,418r9540,l10980,-47r-9540,l1440,418xe" fillcolor="#bfbfbf [2412]" stroked="f">
              <v:path arrowok="t"/>
            </v:shape>
            <w10:wrap anchorx="page"/>
          </v:group>
        </w:pict>
      </w:r>
    </w:p>
    <w:p w:rsidR="005A026F" w:rsidRPr="006B5B11" w:rsidRDefault="00CB342E">
      <w:pPr>
        <w:spacing w:before="29" w:line="260" w:lineRule="exact"/>
        <w:ind w:left="276"/>
        <w:rPr>
          <w:rFonts w:ascii="Andalus" w:hAnsi="Andalus" w:cs="Andalus"/>
          <w:sz w:val="24"/>
          <w:szCs w:val="24"/>
        </w:rPr>
      </w:pPr>
      <w:r w:rsidRPr="006B5B11">
        <w:rPr>
          <w:rFonts w:ascii="Andalus" w:hAnsi="Andalus" w:cs="Andalus"/>
          <w:b/>
          <w:position w:val="-1"/>
          <w:sz w:val="24"/>
          <w:szCs w:val="24"/>
        </w:rPr>
        <w:t>1.   Personal details</w:t>
      </w: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5A026F">
      <w:pPr>
        <w:spacing w:before="16" w:line="220" w:lineRule="exact"/>
        <w:rPr>
          <w:rFonts w:ascii="Andalus" w:hAnsi="Andalus" w:cs="Andalus"/>
          <w:sz w:val="22"/>
          <w:szCs w:val="22"/>
        </w:rPr>
      </w:pPr>
    </w:p>
    <w:p w:rsidR="005A026F" w:rsidRPr="00445033" w:rsidRDefault="00CB342E" w:rsidP="008051BF">
      <w:pPr>
        <w:spacing w:line="360" w:lineRule="auto"/>
        <w:ind w:left="120"/>
        <w:rPr>
          <w:rFonts w:ascii="Andalus" w:hAnsi="Andalus" w:cs="Andalus"/>
          <w:sz w:val="24"/>
          <w:szCs w:val="24"/>
        </w:rPr>
      </w:pPr>
      <w:r w:rsidRPr="00445033">
        <w:rPr>
          <w:rFonts w:ascii="Andalus" w:hAnsi="Andalus" w:cs="Andalus"/>
          <w:sz w:val="24"/>
          <w:szCs w:val="24"/>
        </w:rPr>
        <w:t>Title</w:t>
      </w:r>
      <w:r w:rsidRPr="00445033">
        <w:t xml:space="preserve">: </w:t>
      </w:r>
      <w:r w:rsidRPr="00445033">
        <w:rPr>
          <w:rFonts w:ascii="Andalus" w:hAnsi="Andalus" w:cs="Andalus"/>
          <w:sz w:val="24"/>
          <w:szCs w:val="24"/>
        </w:rPr>
        <w:t xml:space="preserve">  Mr. /</w:t>
      </w:r>
      <w:r w:rsidR="008051BF">
        <w:rPr>
          <w:rFonts w:ascii="Andalus" w:hAnsi="Andalus" w:cs="Andalus"/>
          <w:sz w:val="24"/>
          <w:szCs w:val="24"/>
        </w:rPr>
        <w:t xml:space="preserve"> </w:t>
      </w:r>
      <w:r w:rsidRPr="00445033">
        <w:rPr>
          <w:rFonts w:ascii="Andalus" w:hAnsi="Andalus" w:cs="Andalus"/>
          <w:sz w:val="24"/>
          <w:szCs w:val="24"/>
        </w:rPr>
        <w:t>Ms.</w:t>
      </w:r>
    </w:p>
    <w:p w:rsidR="005A026F" w:rsidRPr="00445033" w:rsidRDefault="00CB342E" w:rsidP="008051BF">
      <w:pPr>
        <w:spacing w:line="360" w:lineRule="auto"/>
        <w:ind w:left="106"/>
        <w:rPr>
          <w:rFonts w:ascii="Andalus" w:hAnsi="Andalus" w:cs="Andalus"/>
          <w:sz w:val="24"/>
          <w:szCs w:val="24"/>
        </w:rPr>
      </w:pPr>
      <w:r w:rsidRPr="00445033">
        <w:rPr>
          <w:rFonts w:ascii="Andalus" w:hAnsi="Andalus" w:cs="Andalus"/>
          <w:sz w:val="24"/>
          <w:szCs w:val="24"/>
        </w:rPr>
        <w:t>Full Name</w:t>
      </w:r>
      <w:r w:rsidRPr="00445033">
        <w:t>:</w:t>
      </w:r>
      <w:r w:rsidRPr="00445033">
        <w:rPr>
          <w:rFonts w:ascii="Andalus" w:hAnsi="Andalus" w:cs="Andalus"/>
          <w:sz w:val="24"/>
          <w:szCs w:val="24"/>
        </w:rPr>
        <w:t xml:space="preserve"> </w:t>
      </w:r>
      <w:r w:rsidRPr="00445033">
        <w:rPr>
          <w:rFonts w:ascii="Andalus" w:eastAsia="Arial Unicode MS" w:hAnsi="Andalus" w:cs="Andalus"/>
          <w:sz w:val="24"/>
          <w:szCs w:val="24"/>
        </w:rPr>
        <w:t>……………………………………………………………………………………….</w:t>
      </w:r>
      <w:r w:rsidRPr="00445033">
        <w:rPr>
          <w:rFonts w:ascii="Andalus" w:hAnsi="Andalus" w:cs="Andalus"/>
          <w:sz w:val="24"/>
          <w:szCs w:val="24"/>
        </w:rPr>
        <w:t>.</w:t>
      </w:r>
    </w:p>
    <w:p w:rsidR="005A026F" w:rsidRPr="00445033" w:rsidRDefault="00CB342E" w:rsidP="008051BF">
      <w:pPr>
        <w:spacing w:line="360" w:lineRule="auto"/>
        <w:ind w:left="106" w:right="443" w:firstLine="1154"/>
        <w:rPr>
          <w:rFonts w:ascii="Andalus" w:eastAsia="Arial Unicode MS" w:hAnsi="Andalus" w:cs="Andalus"/>
          <w:sz w:val="24"/>
          <w:szCs w:val="24"/>
        </w:rPr>
      </w:pPr>
      <w:r w:rsidRPr="00445033">
        <w:rPr>
          <w:rFonts w:ascii="Andalus" w:eastAsia="Arial Unicode MS" w:hAnsi="Andalus" w:cs="Andalus"/>
          <w:sz w:val="24"/>
          <w:szCs w:val="24"/>
        </w:rPr>
        <w:t>……………………………………………………………………………………….</w:t>
      </w:r>
      <w:r w:rsidRPr="00445033">
        <w:rPr>
          <w:rFonts w:ascii="Andalus" w:hAnsi="Andalus" w:cs="Andalus"/>
          <w:sz w:val="24"/>
          <w:szCs w:val="24"/>
        </w:rPr>
        <w:t>. Name with Initials</w:t>
      </w:r>
      <w:r w:rsidRPr="00445033">
        <w:t xml:space="preserve">: </w:t>
      </w:r>
      <w:r w:rsidRPr="00445033">
        <w:rPr>
          <w:rFonts w:ascii="Andalus" w:eastAsia="Arial Unicode MS" w:hAnsi="Andalus" w:cs="Andalus"/>
          <w:sz w:val="24"/>
          <w:szCs w:val="24"/>
        </w:rPr>
        <w:t>……………………………………………………………………………….</w:t>
      </w:r>
    </w:p>
    <w:p w:rsidR="005A026F" w:rsidRPr="00445033" w:rsidRDefault="00CB342E" w:rsidP="008051BF">
      <w:pPr>
        <w:spacing w:line="360" w:lineRule="auto"/>
        <w:ind w:left="120" w:right="461"/>
        <w:rPr>
          <w:rFonts w:ascii="Andalus" w:hAnsi="Andalus" w:cs="Andalus"/>
          <w:sz w:val="24"/>
          <w:szCs w:val="24"/>
        </w:rPr>
      </w:pPr>
      <w:r w:rsidRPr="00445033">
        <w:rPr>
          <w:rFonts w:ascii="Andalus" w:eastAsia="Arial Unicode MS" w:hAnsi="Andalus" w:cs="Andalus"/>
          <w:sz w:val="24"/>
          <w:szCs w:val="24"/>
        </w:rPr>
        <w:t>Reg. No</w:t>
      </w:r>
      <w:r w:rsidRPr="00445033">
        <w:rPr>
          <w:rFonts w:eastAsia="Arial Unicode MS"/>
        </w:rPr>
        <w:t xml:space="preserve">: </w:t>
      </w:r>
      <w:r w:rsidRPr="00445033">
        <w:rPr>
          <w:rFonts w:ascii="Andalus" w:eastAsia="Arial Unicode MS" w:hAnsi="Andalus" w:cs="Andalus"/>
          <w:sz w:val="24"/>
          <w:szCs w:val="24"/>
        </w:rPr>
        <w:t>………………………………</w:t>
      </w:r>
      <w:r w:rsidRPr="00445033">
        <w:rPr>
          <w:rFonts w:ascii="Andalus" w:hAnsi="Andalus" w:cs="Andalus"/>
          <w:sz w:val="24"/>
          <w:szCs w:val="24"/>
        </w:rPr>
        <w:t xml:space="preserve">.                    </w:t>
      </w:r>
      <w:r w:rsidRPr="00445033">
        <w:rPr>
          <w:rFonts w:ascii="Andalus" w:eastAsia="Arial Unicode MS" w:hAnsi="Andalus" w:cs="Andalus"/>
          <w:sz w:val="24"/>
          <w:szCs w:val="24"/>
        </w:rPr>
        <w:t>NIC. No</w:t>
      </w:r>
      <w:r w:rsidRPr="00445033">
        <w:rPr>
          <w:rFonts w:eastAsia="Arial Unicode MS"/>
        </w:rPr>
        <w:t>:</w:t>
      </w:r>
      <w:r w:rsidRPr="00445033">
        <w:rPr>
          <w:rFonts w:ascii="Andalus" w:eastAsia="Arial Unicode MS" w:hAnsi="Andalus" w:cs="Andalus"/>
          <w:sz w:val="24"/>
          <w:szCs w:val="24"/>
        </w:rPr>
        <w:t xml:space="preserve"> ………</w:t>
      </w:r>
      <w:r w:rsidR="00F87DBE">
        <w:rPr>
          <w:rFonts w:ascii="Andalus" w:eastAsia="Arial Unicode MS" w:hAnsi="Andalus" w:cs="Andalus"/>
          <w:sz w:val="24"/>
          <w:szCs w:val="24"/>
        </w:rPr>
        <w:t>…</w:t>
      </w:r>
      <w:r w:rsidRPr="00445033">
        <w:rPr>
          <w:rFonts w:ascii="Andalus" w:eastAsia="Arial Unicode MS" w:hAnsi="Andalus" w:cs="Andalus"/>
          <w:sz w:val="24"/>
          <w:szCs w:val="24"/>
        </w:rPr>
        <w:t>………………………… Date of Birth</w:t>
      </w:r>
      <w:r w:rsidRPr="00445033">
        <w:rPr>
          <w:rFonts w:eastAsia="Arial Unicode MS"/>
        </w:rPr>
        <w:t>:</w:t>
      </w:r>
      <w:r w:rsidRPr="00445033">
        <w:rPr>
          <w:rFonts w:ascii="Andalus" w:eastAsia="Arial Unicode MS" w:hAnsi="Andalus" w:cs="Andalus"/>
          <w:sz w:val="24"/>
          <w:szCs w:val="24"/>
        </w:rPr>
        <w:t xml:space="preserve"> ………………………….          </w:t>
      </w:r>
      <w:r w:rsidRPr="00445033">
        <w:rPr>
          <w:rFonts w:ascii="Andalus" w:hAnsi="Andalus" w:cs="Andalus"/>
          <w:sz w:val="24"/>
          <w:szCs w:val="24"/>
        </w:rPr>
        <w:t>Sex</w:t>
      </w:r>
      <w:r w:rsidRPr="00445033">
        <w:t xml:space="preserve">: </w:t>
      </w:r>
      <w:r w:rsidRPr="00445033">
        <w:rPr>
          <w:rFonts w:ascii="Andalus" w:hAnsi="Andalus" w:cs="Andalus"/>
          <w:sz w:val="24"/>
          <w:szCs w:val="24"/>
        </w:rPr>
        <w:t>Male / Female</w:t>
      </w:r>
    </w:p>
    <w:p w:rsidR="005A026F" w:rsidRPr="00445033" w:rsidRDefault="00CB342E" w:rsidP="008051BF">
      <w:pPr>
        <w:spacing w:line="360" w:lineRule="auto"/>
        <w:ind w:left="106" w:right="416"/>
        <w:rPr>
          <w:rFonts w:ascii="Andalus" w:hAnsi="Andalus" w:cs="Andalus"/>
          <w:sz w:val="24"/>
          <w:szCs w:val="24"/>
        </w:rPr>
      </w:pPr>
      <w:r w:rsidRPr="00445033">
        <w:rPr>
          <w:rFonts w:ascii="Andalus" w:eastAsia="Arial Unicode MS" w:hAnsi="Andalus" w:cs="Andalus"/>
          <w:sz w:val="24"/>
          <w:szCs w:val="24"/>
        </w:rPr>
        <w:t>Contact Address</w:t>
      </w:r>
      <w:r w:rsidRPr="008051BF">
        <w:rPr>
          <w:rFonts w:eastAsia="Arial Unicode MS"/>
        </w:rPr>
        <w:t>:</w:t>
      </w:r>
      <w:r w:rsidRPr="00445033">
        <w:rPr>
          <w:rFonts w:ascii="Andalus" w:eastAsia="Arial Unicode MS" w:hAnsi="Andalus" w:cs="Andalus"/>
          <w:sz w:val="24"/>
          <w:szCs w:val="24"/>
        </w:rPr>
        <w:t xml:space="preserve"> …………………………………………………………………………………. Telephone</w:t>
      </w:r>
      <w:r w:rsidR="008051BF">
        <w:rPr>
          <w:rFonts w:ascii="Andalus" w:eastAsia="Arial Unicode MS" w:hAnsi="Andalus" w:cs="Andalus"/>
          <w:sz w:val="24"/>
          <w:szCs w:val="24"/>
        </w:rPr>
        <w:t xml:space="preserve"> </w:t>
      </w:r>
      <w:r w:rsidRPr="00445033">
        <w:rPr>
          <w:rFonts w:ascii="Andalus" w:eastAsia="Arial Unicode MS" w:hAnsi="Andalus" w:cs="Andalus"/>
          <w:sz w:val="24"/>
          <w:szCs w:val="24"/>
        </w:rPr>
        <w:t>No</w:t>
      </w:r>
      <w:r w:rsidRPr="008051BF">
        <w:rPr>
          <w:rFonts w:eastAsia="Arial Unicode MS"/>
        </w:rPr>
        <w:t xml:space="preserve">: </w:t>
      </w:r>
      <w:r w:rsidRPr="00445033">
        <w:rPr>
          <w:rFonts w:ascii="Andalus" w:eastAsia="Arial Unicode MS" w:hAnsi="Andalus" w:cs="Andalus"/>
          <w:sz w:val="24"/>
          <w:szCs w:val="24"/>
        </w:rPr>
        <w:t xml:space="preserve">………………………...           </w:t>
      </w:r>
      <w:r w:rsidRPr="00445033">
        <w:rPr>
          <w:rFonts w:ascii="Andalus" w:hAnsi="Andalus" w:cs="Andalus"/>
          <w:sz w:val="24"/>
          <w:szCs w:val="24"/>
        </w:rPr>
        <w:t>Mobile No</w:t>
      </w:r>
      <w:r w:rsidRPr="008051BF">
        <w:t>:</w:t>
      </w:r>
      <w:r w:rsidRPr="00445033">
        <w:rPr>
          <w:rFonts w:ascii="Andalus" w:hAnsi="Andalus" w:cs="Andalus"/>
          <w:sz w:val="24"/>
          <w:szCs w:val="24"/>
        </w:rPr>
        <w:t xml:space="preserve"> </w:t>
      </w:r>
      <w:r w:rsidRPr="00445033">
        <w:rPr>
          <w:rFonts w:ascii="Andalus" w:eastAsia="Arial Unicode MS" w:hAnsi="Andalus" w:cs="Andalus"/>
          <w:sz w:val="24"/>
          <w:szCs w:val="24"/>
        </w:rPr>
        <w:t>………………</w:t>
      </w:r>
      <w:r w:rsidRPr="00445033">
        <w:rPr>
          <w:rFonts w:ascii="Andalus" w:hAnsi="Andalus" w:cs="Andalus"/>
          <w:sz w:val="24"/>
          <w:szCs w:val="24"/>
        </w:rPr>
        <w:t>..</w:t>
      </w:r>
      <w:r w:rsidRPr="00445033">
        <w:rPr>
          <w:rFonts w:ascii="Andalus" w:eastAsia="Arial Unicode MS" w:hAnsi="Andalus" w:cs="Andalus"/>
          <w:sz w:val="24"/>
          <w:szCs w:val="24"/>
        </w:rPr>
        <w:t>………</w:t>
      </w:r>
      <w:r w:rsidRPr="00D80EE9">
        <w:rPr>
          <w:rFonts w:ascii="Andalus" w:eastAsia="Arial Unicode MS" w:hAnsi="Andalus" w:cs="Andalus"/>
          <w:sz w:val="24"/>
          <w:szCs w:val="24"/>
        </w:rPr>
        <w:t>...........</w:t>
      </w:r>
    </w:p>
    <w:p w:rsidR="005A026F" w:rsidRPr="00445033" w:rsidRDefault="00CB342E" w:rsidP="008051BF">
      <w:pPr>
        <w:spacing w:line="360" w:lineRule="auto"/>
        <w:ind w:left="106"/>
        <w:rPr>
          <w:rFonts w:ascii="Andalus" w:eastAsia="Arial Unicode MS" w:hAnsi="Andalus" w:cs="Andalus"/>
          <w:sz w:val="24"/>
          <w:szCs w:val="24"/>
        </w:rPr>
      </w:pPr>
      <w:r w:rsidRPr="00445033">
        <w:rPr>
          <w:rFonts w:ascii="Andalus" w:eastAsia="Arial Unicode MS" w:hAnsi="Andalus" w:cs="Andalus"/>
          <w:position w:val="-1"/>
          <w:sz w:val="24"/>
          <w:szCs w:val="24"/>
        </w:rPr>
        <w:t>Email Address</w:t>
      </w:r>
      <w:r w:rsidRPr="008051BF">
        <w:rPr>
          <w:rFonts w:eastAsia="Arial Unicode MS"/>
        </w:rPr>
        <w:t xml:space="preserve">: </w:t>
      </w:r>
      <w:r w:rsidRPr="00445033">
        <w:rPr>
          <w:rFonts w:ascii="Andalus" w:eastAsia="Arial Unicode MS" w:hAnsi="Andalus" w:cs="Andalus"/>
          <w:position w:val="-1"/>
          <w:sz w:val="24"/>
          <w:szCs w:val="24"/>
        </w:rPr>
        <w:t>……………………………………………………………………………………</w:t>
      </w:r>
    </w:p>
    <w:p w:rsidR="00D80EE9" w:rsidRPr="00F87DBE" w:rsidRDefault="00D80EE9" w:rsidP="008051BF">
      <w:pPr>
        <w:spacing w:line="360" w:lineRule="auto"/>
        <w:rPr>
          <w:rFonts w:ascii="Andalus" w:hAnsi="Andalus" w:cs="Andalus"/>
          <w:sz w:val="16"/>
          <w:szCs w:val="16"/>
        </w:rPr>
      </w:pPr>
    </w:p>
    <w:p w:rsidR="005A026F" w:rsidRPr="006B5B11" w:rsidRDefault="00D80EE9" w:rsidP="001825E5">
      <w:pPr>
        <w:spacing w:before="29" w:line="260" w:lineRule="exact"/>
        <w:ind w:left="276"/>
        <w:rPr>
          <w:rFonts w:ascii="Andalus" w:hAnsi="Andalus" w:cs="Andalus"/>
          <w:sz w:val="24"/>
          <w:szCs w:val="24"/>
        </w:rPr>
      </w:pPr>
      <w:r w:rsidRPr="006B5B11">
        <w:rPr>
          <w:rFonts w:ascii="Andalus" w:hAnsi="Andalus" w:cs="Andalus"/>
        </w:rPr>
        <w:pict>
          <v:group id="_x0000_s1467" style="position:absolute;left:0;text-align:left;margin-left:67.5pt;margin-top:-.25pt;width:477pt;height:23.25pt;z-index:-1105;mso-position-horizontal-relative:page" coordorigin="1440,-47" coordsize="9540,465">
            <v:shape id="_x0000_s1468" style="position:absolute;left:1440;top:-47;width:9540;height:465" coordorigin="1440,-47" coordsize="9540,465" path="m1440,418r9540,l10980,-47r-9540,l1440,418xe" fillcolor="#a5a5a5 [2092]" stroked="f">
              <v:path arrowok="t"/>
            </v:shape>
            <w10:wrap anchorx="page"/>
          </v:group>
        </w:pict>
      </w:r>
      <w:r w:rsidR="00CB342E" w:rsidRPr="006B5B11">
        <w:rPr>
          <w:rFonts w:ascii="Andalus" w:hAnsi="Andalus" w:cs="Andalus"/>
          <w:b/>
          <w:position w:val="-1"/>
          <w:sz w:val="24"/>
          <w:szCs w:val="24"/>
        </w:rPr>
        <w:t>2. Details of the Degree Programme for which you have been registered</w:t>
      </w:r>
    </w:p>
    <w:p w:rsidR="005A026F" w:rsidRPr="006B5B11" w:rsidRDefault="005A026F">
      <w:pPr>
        <w:spacing w:before="9" w:line="100" w:lineRule="exact"/>
        <w:rPr>
          <w:rFonts w:ascii="Andalus" w:hAnsi="Andalus" w:cs="Andalus"/>
          <w:sz w:val="10"/>
          <w:szCs w:val="10"/>
        </w:rPr>
      </w:pPr>
    </w:p>
    <w:p w:rsidR="005A026F" w:rsidRPr="006B5B11"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CB342E" w:rsidP="001825E5">
      <w:pPr>
        <w:ind w:left="106"/>
        <w:rPr>
          <w:rFonts w:ascii="Andalus" w:eastAsia="Arial Unicode MS" w:hAnsi="Andalus" w:cs="Andalus"/>
          <w:sz w:val="24"/>
          <w:szCs w:val="24"/>
        </w:rPr>
      </w:pPr>
      <w:r w:rsidRPr="00445033">
        <w:rPr>
          <w:rFonts w:ascii="Andalus" w:hAnsi="Andalus" w:cs="Andalus"/>
          <w:sz w:val="24"/>
          <w:szCs w:val="24"/>
        </w:rPr>
        <w:t>Name of the degree programme</w:t>
      </w:r>
      <w:r w:rsidRPr="00574080">
        <w:rPr>
          <w:rFonts w:eastAsia="Arial Unicode MS"/>
        </w:rPr>
        <w:t xml:space="preserve">: </w:t>
      </w:r>
      <w:r w:rsidRPr="00445033">
        <w:rPr>
          <w:rFonts w:ascii="Andalus" w:eastAsia="Arial Unicode MS" w:hAnsi="Andalus" w:cs="Andalus"/>
          <w:sz w:val="24"/>
          <w:szCs w:val="24"/>
        </w:rPr>
        <w:t>………………………………………………………………...</w:t>
      </w: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CB342E" w:rsidP="002A1EB0">
      <w:pPr>
        <w:ind w:left="106"/>
        <w:rPr>
          <w:rFonts w:ascii="Andalus" w:hAnsi="Andalus" w:cs="Andalus"/>
          <w:sz w:val="24"/>
          <w:szCs w:val="24"/>
        </w:rPr>
      </w:pPr>
      <w:r w:rsidRPr="00445033">
        <w:rPr>
          <w:rFonts w:ascii="Andalus" w:hAnsi="Andalus" w:cs="Andalus"/>
          <w:sz w:val="24"/>
          <w:szCs w:val="24"/>
        </w:rPr>
        <w:t>Year</w:t>
      </w:r>
      <w:r w:rsidRPr="00574080">
        <w:t>:</w:t>
      </w:r>
      <w:r w:rsidRPr="00445033">
        <w:rPr>
          <w:rFonts w:ascii="Andalus" w:hAnsi="Andalus" w:cs="Andalus"/>
          <w:sz w:val="24"/>
          <w:szCs w:val="24"/>
        </w:rPr>
        <w:t xml:space="preserve"> (</w:t>
      </w:r>
      <w:r w:rsidR="002A1EB0">
        <w:rPr>
          <w:rFonts w:ascii="Andalus" w:hAnsi="Andalus" w:cs="Andalus"/>
          <w:sz w:val="24"/>
          <w:szCs w:val="24"/>
        </w:rPr>
        <w:t>1</w:t>
      </w:r>
      <w:r w:rsidR="002A1EB0" w:rsidRPr="002A1EB0">
        <w:rPr>
          <w:rFonts w:ascii="Andalus" w:hAnsi="Andalus" w:cs="Andalus"/>
          <w:sz w:val="24"/>
          <w:szCs w:val="24"/>
          <w:vertAlign w:val="superscript"/>
        </w:rPr>
        <w:t>st</w:t>
      </w:r>
      <w:r w:rsidR="002A1EB0">
        <w:rPr>
          <w:rFonts w:ascii="Andalus" w:hAnsi="Andalus" w:cs="Andalus"/>
          <w:sz w:val="24"/>
          <w:szCs w:val="24"/>
        </w:rPr>
        <w:t xml:space="preserve"> </w:t>
      </w:r>
      <w:r w:rsidR="001825E5">
        <w:rPr>
          <w:rFonts w:ascii="Andalus" w:hAnsi="Andalus" w:cs="Andalus"/>
          <w:sz w:val="24"/>
          <w:szCs w:val="24"/>
        </w:rPr>
        <w:t>y</w:t>
      </w:r>
      <w:r w:rsidRPr="00445033">
        <w:rPr>
          <w:rFonts w:ascii="Andalus" w:hAnsi="Andalus" w:cs="Andalus"/>
          <w:sz w:val="24"/>
          <w:szCs w:val="24"/>
        </w:rPr>
        <w:t>ear/</w:t>
      </w:r>
      <w:r w:rsidR="002A1EB0">
        <w:rPr>
          <w:rFonts w:ascii="Andalus" w:hAnsi="Andalus" w:cs="Andalus"/>
          <w:sz w:val="24"/>
          <w:szCs w:val="24"/>
        </w:rPr>
        <w:t>2</w:t>
      </w:r>
      <w:r w:rsidR="002A1EB0" w:rsidRPr="002A1EB0">
        <w:rPr>
          <w:rFonts w:ascii="Andalus" w:hAnsi="Andalus" w:cs="Andalus"/>
          <w:sz w:val="24"/>
          <w:szCs w:val="24"/>
          <w:vertAlign w:val="superscript"/>
        </w:rPr>
        <w:t>nd</w:t>
      </w:r>
      <w:r w:rsidR="002A1EB0">
        <w:rPr>
          <w:rFonts w:ascii="Andalus" w:hAnsi="Andalus" w:cs="Andalus"/>
          <w:sz w:val="24"/>
          <w:szCs w:val="24"/>
        </w:rPr>
        <w:t xml:space="preserve"> </w:t>
      </w:r>
      <w:r w:rsidR="001825E5">
        <w:rPr>
          <w:rFonts w:ascii="Andalus" w:hAnsi="Andalus" w:cs="Andalus"/>
          <w:sz w:val="24"/>
          <w:szCs w:val="24"/>
        </w:rPr>
        <w:t>y</w:t>
      </w:r>
      <w:r w:rsidRPr="00445033">
        <w:rPr>
          <w:rFonts w:ascii="Andalus" w:hAnsi="Andalus" w:cs="Andalus"/>
          <w:sz w:val="24"/>
          <w:szCs w:val="24"/>
        </w:rPr>
        <w:t>ear/</w:t>
      </w:r>
      <w:r w:rsidR="002A1EB0">
        <w:rPr>
          <w:rFonts w:ascii="Andalus" w:hAnsi="Andalus" w:cs="Andalus"/>
          <w:sz w:val="24"/>
          <w:szCs w:val="24"/>
        </w:rPr>
        <w:t>3</w:t>
      </w:r>
      <w:r w:rsidR="002A1EB0" w:rsidRPr="002A1EB0">
        <w:rPr>
          <w:rFonts w:ascii="Andalus" w:hAnsi="Andalus" w:cs="Andalus"/>
          <w:sz w:val="24"/>
          <w:szCs w:val="24"/>
          <w:vertAlign w:val="superscript"/>
        </w:rPr>
        <w:t>rd</w:t>
      </w:r>
      <w:r w:rsidR="002A1EB0">
        <w:rPr>
          <w:rFonts w:ascii="Andalus" w:hAnsi="Andalus" w:cs="Andalus"/>
          <w:sz w:val="24"/>
          <w:szCs w:val="24"/>
        </w:rPr>
        <w:t xml:space="preserve"> </w:t>
      </w:r>
      <w:r w:rsidR="001825E5">
        <w:rPr>
          <w:rFonts w:ascii="Andalus" w:hAnsi="Andalus" w:cs="Andalus"/>
          <w:sz w:val="24"/>
          <w:szCs w:val="24"/>
        </w:rPr>
        <w:t>y</w:t>
      </w:r>
      <w:r w:rsidRPr="00445033">
        <w:rPr>
          <w:rFonts w:ascii="Andalus" w:hAnsi="Andalus" w:cs="Andalus"/>
          <w:sz w:val="24"/>
          <w:szCs w:val="24"/>
        </w:rPr>
        <w:t>ear/</w:t>
      </w:r>
      <w:r w:rsidR="002A1EB0">
        <w:rPr>
          <w:rFonts w:ascii="Andalus" w:hAnsi="Andalus" w:cs="Andalus"/>
          <w:sz w:val="24"/>
          <w:szCs w:val="24"/>
        </w:rPr>
        <w:t>4</w:t>
      </w:r>
      <w:r w:rsidR="002A1EB0" w:rsidRPr="002A1EB0">
        <w:rPr>
          <w:rFonts w:ascii="Andalus" w:hAnsi="Andalus" w:cs="Andalus"/>
          <w:sz w:val="24"/>
          <w:szCs w:val="24"/>
          <w:vertAlign w:val="superscript"/>
        </w:rPr>
        <w:t>th</w:t>
      </w:r>
      <w:r w:rsidR="002A1EB0">
        <w:rPr>
          <w:rFonts w:ascii="Andalus" w:hAnsi="Andalus" w:cs="Andalus"/>
          <w:sz w:val="24"/>
          <w:szCs w:val="24"/>
        </w:rPr>
        <w:t xml:space="preserve"> </w:t>
      </w:r>
      <w:r w:rsidR="001825E5">
        <w:rPr>
          <w:rFonts w:ascii="Andalus" w:hAnsi="Andalus" w:cs="Andalus"/>
          <w:sz w:val="24"/>
          <w:szCs w:val="24"/>
        </w:rPr>
        <w:t>y</w:t>
      </w:r>
      <w:r w:rsidRPr="00445033">
        <w:rPr>
          <w:rFonts w:ascii="Andalus" w:hAnsi="Andalus" w:cs="Andalus"/>
          <w:sz w:val="24"/>
          <w:szCs w:val="24"/>
        </w:rPr>
        <w:t>ear</w:t>
      </w:r>
      <w:r w:rsidR="002A1EB0">
        <w:rPr>
          <w:rFonts w:ascii="Andalus" w:hAnsi="Andalus" w:cs="Andalus"/>
          <w:sz w:val="24"/>
          <w:szCs w:val="24"/>
        </w:rPr>
        <w:t>)</w:t>
      </w:r>
    </w:p>
    <w:p w:rsidR="005A026F" w:rsidRPr="00445033" w:rsidRDefault="005A026F">
      <w:pPr>
        <w:spacing w:line="200" w:lineRule="exact"/>
        <w:rPr>
          <w:rFonts w:ascii="Andalus" w:hAnsi="Andalus" w:cs="Andalus"/>
        </w:rPr>
      </w:pPr>
    </w:p>
    <w:p w:rsidR="005A026F" w:rsidRDefault="00CB342E">
      <w:pPr>
        <w:ind w:left="106"/>
        <w:rPr>
          <w:rFonts w:ascii="Andalus" w:eastAsia="Arial Unicode MS" w:hAnsi="Andalus" w:cs="Andalus"/>
          <w:sz w:val="24"/>
          <w:szCs w:val="24"/>
        </w:rPr>
      </w:pPr>
      <w:r w:rsidRPr="00445033">
        <w:rPr>
          <w:rFonts w:ascii="Andalus" w:hAnsi="Andalus" w:cs="Andalus"/>
          <w:sz w:val="24"/>
          <w:szCs w:val="24"/>
        </w:rPr>
        <w:t>Date of registration</w:t>
      </w:r>
      <w:r w:rsidRPr="00574080">
        <w:t>:</w:t>
      </w:r>
      <w:r w:rsidRPr="00445033">
        <w:rPr>
          <w:rFonts w:ascii="Andalus" w:hAnsi="Andalus" w:cs="Andalus"/>
          <w:sz w:val="24"/>
          <w:szCs w:val="24"/>
        </w:rPr>
        <w:t xml:space="preserve"> </w:t>
      </w:r>
      <w:r w:rsidRPr="00445033">
        <w:rPr>
          <w:rFonts w:ascii="Andalus" w:eastAsia="Arial Unicode MS" w:hAnsi="Andalus" w:cs="Andalus"/>
          <w:sz w:val="24"/>
          <w:szCs w:val="24"/>
        </w:rPr>
        <w:t>…………………………………………………………………………........</w:t>
      </w:r>
    </w:p>
    <w:p w:rsidR="002B70BB" w:rsidRPr="008B52C9" w:rsidRDefault="002B70BB" w:rsidP="002B70BB">
      <w:pPr>
        <w:ind w:left="106"/>
        <w:rPr>
          <w:rFonts w:ascii="Andalus" w:hAnsi="Andalus" w:cs="Andalus"/>
          <w:b/>
          <w:color w:val="FFFFFF"/>
          <w:position w:val="-1"/>
          <w:sz w:val="6"/>
          <w:szCs w:val="6"/>
        </w:rPr>
      </w:pPr>
    </w:p>
    <w:p w:rsidR="00D80EE9" w:rsidRDefault="00D80EE9" w:rsidP="002B70BB">
      <w:pPr>
        <w:ind w:left="106"/>
        <w:rPr>
          <w:rFonts w:ascii="Andalus" w:hAnsi="Andalus" w:cs="Andalus"/>
          <w:b/>
          <w:position w:val="-1"/>
          <w:sz w:val="24"/>
          <w:szCs w:val="24"/>
        </w:rPr>
      </w:pPr>
    </w:p>
    <w:p w:rsidR="005A026F" w:rsidRPr="00D80EE9" w:rsidRDefault="00D80EE9" w:rsidP="00D80EE9">
      <w:pPr>
        <w:spacing w:before="29"/>
        <w:ind w:left="249"/>
        <w:rPr>
          <w:rFonts w:ascii="Andalus" w:hAnsi="Andalus" w:cs="Andalus"/>
          <w:b/>
          <w:color w:val="FFFFFF"/>
          <w:sz w:val="24"/>
          <w:szCs w:val="24"/>
        </w:rPr>
      </w:pPr>
      <w:r>
        <w:rPr>
          <w:rFonts w:ascii="Andalus" w:hAnsi="Andalus" w:cs="Andalus"/>
          <w:noProof/>
        </w:rPr>
        <w:lastRenderedPageBreak/>
        <w:pict>
          <v:group id="_x0000_s1479" style="position:absolute;left:0;text-align:left;margin-left:1in;margin-top:-3.1pt;width:477pt;height:23.25pt;z-index:-1;mso-position-horizontal-relative:page" coordorigin="1440,-49" coordsize="9540,465">
            <v:shape id="_x0000_s1480" style="position:absolute;left:1440;top:-49;width:9540;height:465" coordorigin="1440,-49" coordsize="9540,465" path="m1440,416r9540,l10980,-49r-9540,l1440,416xe" fillcolor="#5a5a5a [2109]" stroked="f">
              <v:path arrowok="t"/>
            </v:shape>
            <w10:wrap anchorx="page"/>
          </v:group>
        </w:pict>
      </w:r>
      <w:r>
        <w:rPr>
          <w:rFonts w:ascii="Andalus" w:hAnsi="Andalus" w:cs="Andalus"/>
          <w:b/>
          <w:position w:val="-1"/>
          <w:sz w:val="24"/>
          <w:szCs w:val="24"/>
        </w:rPr>
        <w:t xml:space="preserve">  </w:t>
      </w:r>
      <w:r w:rsidR="00CB342E" w:rsidRPr="00D80EE9">
        <w:rPr>
          <w:rFonts w:ascii="Andalus" w:hAnsi="Andalus" w:cs="Andalus"/>
          <w:b/>
          <w:color w:val="FFFFFF"/>
          <w:sz w:val="24"/>
          <w:szCs w:val="24"/>
        </w:rPr>
        <w:t>3. Academic</w:t>
      </w:r>
      <w:r w:rsidRPr="00D80EE9">
        <w:rPr>
          <w:rFonts w:ascii="Andalus" w:hAnsi="Andalus" w:cs="Andalus"/>
          <w:b/>
          <w:color w:val="FFFFFF"/>
          <w:sz w:val="24"/>
          <w:szCs w:val="24"/>
        </w:rPr>
        <w:t xml:space="preserve"> </w:t>
      </w:r>
      <w:r w:rsidR="00CB342E" w:rsidRPr="00D80EE9">
        <w:rPr>
          <w:rFonts w:ascii="Andalus" w:hAnsi="Andalus" w:cs="Andalus"/>
          <w:b/>
          <w:color w:val="FFFFFF"/>
          <w:sz w:val="24"/>
          <w:szCs w:val="24"/>
        </w:rPr>
        <w:t xml:space="preserve"> Performance</w:t>
      </w:r>
    </w:p>
    <w:p w:rsidR="00D80EE9" w:rsidRDefault="00D80EE9" w:rsidP="00B1297D">
      <w:pPr>
        <w:spacing w:before="29" w:line="246" w:lineRule="auto"/>
        <w:ind w:left="630" w:right="542" w:hanging="540"/>
        <w:jc w:val="both"/>
        <w:rPr>
          <w:rFonts w:ascii="Andalus" w:hAnsi="Andalus" w:cs="Andalus"/>
          <w:b/>
          <w:sz w:val="24"/>
          <w:szCs w:val="24"/>
        </w:rPr>
      </w:pPr>
    </w:p>
    <w:p w:rsidR="005A026F" w:rsidRPr="00445033" w:rsidRDefault="00CB342E" w:rsidP="00B1297D">
      <w:pPr>
        <w:spacing w:before="29" w:line="246" w:lineRule="auto"/>
        <w:ind w:left="630" w:right="542" w:hanging="540"/>
        <w:jc w:val="both"/>
        <w:rPr>
          <w:rFonts w:ascii="Andalus" w:hAnsi="Andalus" w:cs="Andalus"/>
          <w:sz w:val="24"/>
          <w:szCs w:val="24"/>
        </w:rPr>
      </w:pPr>
      <w:r w:rsidRPr="00445033">
        <w:rPr>
          <w:rFonts w:ascii="Andalus" w:hAnsi="Andalus" w:cs="Andalus"/>
          <w:b/>
          <w:sz w:val="24"/>
          <w:szCs w:val="24"/>
        </w:rPr>
        <w:t xml:space="preserve">3.1 </w:t>
      </w:r>
      <w:r w:rsidRPr="00445033">
        <w:rPr>
          <w:rFonts w:ascii="Andalus" w:hAnsi="Andalus" w:cs="Andalus"/>
          <w:sz w:val="24"/>
          <w:szCs w:val="24"/>
        </w:rPr>
        <w:t xml:space="preserve">Have you completed all academic requirements and compulsory courses for the respective academic year?    Yes </w:t>
      </w:r>
      <w:r w:rsidR="00D80EE9" w:rsidRPr="00D05B34">
        <w:rPr>
          <w:rFonts w:ascii="Andalus" w:hAnsi="Andalus" w:cs="Andal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v:imagedata r:id="rId7" o:title=""/>
          </v:shape>
        </w:pict>
      </w:r>
      <w:r w:rsidRPr="00445033">
        <w:rPr>
          <w:rFonts w:ascii="Andalus" w:hAnsi="Andalus" w:cs="Andalus"/>
          <w:sz w:val="24"/>
          <w:szCs w:val="24"/>
        </w:rPr>
        <w:t xml:space="preserve">        No  </w:t>
      </w:r>
      <w:r w:rsidR="00D80EE9" w:rsidRPr="00D05B34">
        <w:rPr>
          <w:rFonts w:ascii="Andalus" w:hAnsi="Andalus" w:cs="Andalus"/>
        </w:rPr>
        <w:pict>
          <v:shape id="_x0000_i1026" type="#_x0000_t75" style="width:18pt;height:18pt">
            <v:imagedata r:id="rId7" o:title=""/>
          </v:shape>
        </w:pict>
      </w:r>
    </w:p>
    <w:p w:rsidR="005A026F" w:rsidRPr="00445033" w:rsidRDefault="005A026F">
      <w:pPr>
        <w:spacing w:line="200" w:lineRule="exact"/>
        <w:rPr>
          <w:rFonts w:ascii="Andalus" w:hAnsi="Andalus" w:cs="Andalus"/>
        </w:rPr>
      </w:pPr>
    </w:p>
    <w:p w:rsidR="002B70BB" w:rsidRPr="00445033" w:rsidRDefault="00CB342E" w:rsidP="002B70BB">
      <w:pPr>
        <w:ind w:left="100"/>
        <w:rPr>
          <w:rFonts w:ascii="Andalus" w:hAnsi="Andalus" w:cs="Andalus"/>
          <w:sz w:val="24"/>
          <w:szCs w:val="24"/>
        </w:rPr>
      </w:pPr>
      <w:r w:rsidRPr="00445033">
        <w:rPr>
          <w:rFonts w:ascii="Andalus" w:hAnsi="Andalus" w:cs="Andalus"/>
          <w:b/>
          <w:sz w:val="24"/>
          <w:szCs w:val="24"/>
        </w:rPr>
        <w:t>3.</w:t>
      </w:r>
      <w:r w:rsidR="001825E5">
        <w:rPr>
          <w:rFonts w:ascii="Andalus" w:hAnsi="Andalus" w:cs="Andalus"/>
          <w:b/>
          <w:sz w:val="24"/>
          <w:szCs w:val="24"/>
        </w:rPr>
        <w:t>2</w:t>
      </w:r>
      <w:r w:rsidRPr="00445033">
        <w:rPr>
          <w:rFonts w:ascii="Andalus" w:hAnsi="Andalus" w:cs="Andalus"/>
          <w:b/>
          <w:sz w:val="24"/>
          <w:szCs w:val="24"/>
        </w:rPr>
        <w:t xml:space="preserve"> </w:t>
      </w:r>
      <w:r w:rsidR="002B70BB" w:rsidRPr="00445033">
        <w:rPr>
          <w:rFonts w:ascii="Andalus" w:hAnsi="Andalus" w:cs="Andalus"/>
          <w:sz w:val="24"/>
          <w:szCs w:val="24"/>
        </w:rPr>
        <w:t xml:space="preserve">Have you </w:t>
      </w:r>
      <w:r w:rsidR="002B70BB">
        <w:rPr>
          <w:rFonts w:ascii="Andalus" w:hAnsi="Andalus" w:cs="Andalus"/>
          <w:sz w:val="24"/>
          <w:szCs w:val="24"/>
        </w:rPr>
        <w:t xml:space="preserve">obtained GPA of 3.30 or above in each semester?  </w:t>
      </w:r>
      <w:r w:rsidR="002B70BB" w:rsidRPr="00445033">
        <w:rPr>
          <w:rFonts w:ascii="Andalus" w:hAnsi="Andalus" w:cs="Andalus"/>
          <w:sz w:val="24"/>
          <w:szCs w:val="24"/>
        </w:rPr>
        <w:t xml:space="preserve">Yes </w:t>
      </w:r>
      <w:r w:rsidR="002B70BB">
        <w:rPr>
          <w:rFonts w:ascii="Andalus" w:hAnsi="Andalus" w:cs="Andalus"/>
          <w:noProof/>
        </w:rPr>
        <w:drawing>
          <wp:inline distT="0" distB="0" distL="0" distR="0">
            <wp:extent cx="228600" cy="228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2B70BB" w:rsidRPr="00445033">
        <w:rPr>
          <w:rFonts w:ascii="Andalus" w:hAnsi="Andalus" w:cs="Andalus"/>
          <w:sz w:val="24"/>
          <w:szCs w:val="24"/>
        </w:rPr>
        <w:t xml:space="preserve">        No  </w:t>
      </w:r>
      <w:r w:rsidR="002B70BB">
        <w:rPr>
          <w:rFonts w:ascii="Andalus" w:hAnsi="Andalus" w:cs="Andalus"/>
          <w:noProof/>
        </w:rPr>
        <w:drawing>
          <wp:inline distT="0" distB="0" distL="0" distR="0">
            <wp:extent cx="228600" cy="228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A026F" w:rsidRPr="002B70BB" w:rsidRDefault="005A026F">
      <w:pPr>
        <w:spacing w:line="200" w:lineRule="exact"/>
        <w:rPr>
          <w:rFonts w:ascii="Andalus" w:hAnsi="Andalus" w:cs="Andalus"/>
          <w:sz w:val="30"/>
          <w:szCs w:val="30"/>
        </w:rPr>
      </w:pPr>
    </w:p>
    <w:p w:rsidR="002B70BB" w:rsidRPr="002B70BB" w:rsidRDefault="002B70BB" w:rsidP="001825E5">
      <w:pPr>
        <w:ind w:left="100"/>
        <w:rPr>
          <w:rFonts w:ascii="Andalus" w:hAnsi="Andalus" w:cs="Andalus"/>
          <w:b/>
          <w:sz w:val="6"/>
          <w:szCs w:val="6"/>
        </w:rPr>
      </w:pPr>
    </w:p>
    <w:p w:rsidR="005A026F" w:rsidRPr="0088428C" w:rsidRDefault="00CB342E" w:rsidP="001825E5">
      <w:pPr>
        <w:ind w:left="100"/>
      </w:pPr>
      <w:r w:rsidRPr="00445033">
        <w:rPr>
          <w:rFonts w:ascii="Andalus" w:hAnsi="Andalus" w:cs="Andalus"/>
          <w:b/>
          <w:sz w:val="24"/>
          <w:szCs w:val="24"/>
        </w:rPr>
        <w:t>3.</w:t>
      </w:r>
      <w:r w:rsidR="001825E5">
        <w:rPr>
          <w:rFonts w:ascii="Andalus" w:hAnsi="Andalus" w:cs="Andalus"/>
          <w:b/>
          <w:sz w:val="24"/>
          <w:szCs w:val="24"/>
        </w:rPr>
        <w:t>3</w:t>
      </w:r>
      <w:r w:rsidRPr="00445033">
        <w:rPr>
          <w:rFonts w:ascii="Andalus" w:hAnsi="Andalus" w:cs="Andalus"/>
          <w:b/>
          <w:sz w:val="24"/>
          <w:szCs w:val="24"/>
        </w:rPr>
        <w:t xml:space="preserve"> Medals / Prizes</w:t>
      </w:r>
      <w:r w:rsidRPr="0088428C">
        <w:t>:</w:t>
      </w:r>
    </w:p>
    <w:p w:rsidR="005A026F" w:rsidRPr="00445033" w:rsidRDefault="00CB342E">
      <w:pPr>
        <w:spacing w:before="61"/>
        <w:ind w:left="100"/>
        <w:rPr>
          <w:rFonts w:ascii="Andalus" w:eastAsia="DejaVu Sans" w:hAnsi="Andalus" w:cs="Andalus"/>
          <w:sz w:val="24"/>
          <w:szCs w:val="24"/>
        </w:rPr>
      </w:pPr>
      <w:r w:rsidRPr="00445033">
        <w:rPr>
          <w:rFonts w:ascii="Andalus" w:eastAsia="DejaVu Sans" w:hAnsi="Andalus" w:cs="Andalus"/>
          <w:b/>
          <w:sz w:val="24"/>
          <w:szCs w:val="24"/>
        </w:rPr>
        <w:t>………………………………………………………………………………………………………...</w:t>
      </w:r>
    </w:p>
    <w:p w:rsidR="005A026F" w:rsidRPr="00445033" w:rsidRDefault="005A026F">
      <w:pPr>
        <w:spacing w:before="3" w:line="180" w:lineRule="exact"/>
        <w:rPr>
          <w:rFonts w:ascii="Andalus" w:hAnsi="Andalus" w:cs="Andalus"/>
          <w:sz w:val="19"/>
          <w:szCs w:val="19"/>
        </w:rPr>
      </w:pPr>
    </w:p>
    <w:p w:rsidR="005A026F" w:rsidRPr="00445033" w:rsidRDefault="00CB342E">
      <w:pPr>
        <w:spacing w:line="260" w:lineRule="exact"/>
        <w:ind w:left="100"/>
        <w:rPr>
          <w:rFonts w:ascii="Andalus" w:eastAsia="DejaVu Sans" w:hAnsi="Andalus" w:cs="Andalus"/>
          <w:sz w:val="24"/>
          <w:szCs w:val="24"/>
        </w:rPr>
      </w:pPr>
      <w:r w:rsidRPr="00445033">
        <w:rPr>
          <w:rFonts w:ascii="Andalus" w:eastAsia="DejaVu Sans" w:hAnsi="Andalus" w:cs="Andalus"/>
          <w:b/>
          <w:position w:val="-1"/>
          <w:sz w:val="24"/>
          <w:szCs w:val="24"/>
        </w:rPr>
        <w:t>………………………………………………………………………………………………………...</w:t>
      </w: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5A026F">
      <w:pPr>
        <w:spacing w:before="16" w:line="260" w:lineRule="exact"/>
        <w:rPr>
          <w:rFonts w:ascii="Andalus" w:hAnsi="Andalus" w:cs="Andalus"/>
          <w:sz w:val="26"/>
          <w:szCs w:val="26"/>
        </w:rPr>
      </w:pPr>
    </w:p>
    <w:p w:rsidR="005A026F" w:rsidRPr="00445033" w:rsidRDefault="00D05B34">
      <w:pPr>
        <w:spacing w:before="29"/>
        <w:ind w:left="249"/>
        <w:rPr>
          <w:rFonts w:ascii="Andalus" w:hAnsi="Andalus" w:cs="Andalus"/>
          <w:sz w:val="24"/>
          <w:szCs w:val="24"/>
        </w:rPr>
      </w:pPr>
      <w:r w:rsidRPr="00D05B34">
        <w:rPr>
          <w:rFonts w:ascii="Andalus" w:hAnsi="Andalus" w:cs="Andalus"/>
        </w:rPr>
        <w:pict>
          <v:group id="_x0000_s1459" style="position:absolute;left:0;text-align:left;margin-left:1in;margin-top:-2.45pt;width:477pt;height:23.25pt;z-index:-1102;mso-position-horizontal-relative:page" coordorigin="1440,-49" coordsize="9540,465">
            <v:shape id="_x0000_s1460" style="position:absolute;left:1440;top:-49;width:9540;height:465" coordorigin="1440,-49" coordsize="9540,465" path="m1440,416r9540,l10980,-49r-9540,l1440,416xe" fillcolor="#5a5a5a [2109]" stroked="f">
              <v:path arrowok="t"/>
            </v:shape>
            <w10:wrap anchorx="page"/>
          </v:group>
        </w:pict>
      </w:r>
      <w:r w:rsidR="00CB342E" w:rsidRPr="00445033">
        <w:rPr>
          <w:rFonts w:ascii="Andalus" w:hAnsi="Andalus" w:cs="Andalus"/>
          <w:b/>
          <w:color w:val="FFFFFF"/>
          <w:sz w:val="24"/>
          <w:szCs w:val="24"/>
        </w:rPr>
        <w:t>4. Research &amp; Publications</w:t>
      </w:r>
    </w:p>
    <w:p w:rsidR="005A026F" w:rsidRPr="00445033" w:rsidRDefault="005A026F">
      <w:pPr>
        <w:spacing w:before="2" w:line="180" w:lineRule="exact"/>
        <w:rPr>
          <w:rFonts w:ascii="Andalus" w:hAnsi="Andalus" w:cs="Andalus"/>
          <w:sz w:val="19"/>
          <w:szCs w:val="19"/>
        </w:rPr>
      </w:pPr>
    </w:p>
    <w:p w:rsidR="005A026F" w:rsidRPr="00445033" w:rsidRDefault="00CB342E">
      <w:pPr>
        <w:ind w:left="100"/>
        <w:rPr>
          <w:rFonts w:ascii="Andalus" w:hAnsi="Andalus" w:cs="Andalus"/>
          <w:sz w:val="24"/>
          <w:szCs w:val="24"/>
        </w:rPr>
      </w:pPr>
      <w:r w:rsidRPr="00445033">
        <w:rPr>
          <w:rFonts w:ascii="Andalus" w:hAnsi="Andalus" w:cs="Andalus"/>
          <w:i/>
          <w:sz w:val="24"/>
          <w:szCs w:val="24"/>
        </w:rPr>
        <w:t>(Please attach certified copies of documentary evidence for all books/ Journals/posters, published)</w:t>
      </w: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CB342E">
      <w:pPr>
        <w:spacing w:line="260" w:lineRule="exact"/>
        <w:ind w:left="100"/>
        <w:rPr>
          <w:rFonts w:ascii="Andalus" w:hAnsi="Andalus" w:cs="Andalus"/>
          <w:sz w:val="24"/>
          <w:szCs w:val="24"/>
        </w:rPr>
      </w:pPr>
      <w:r w:rsidRPr="00445033">
        <w:rPr>
          <w:rFonts w:ascii="Andalus" w:hAnsi="Andalus" w:cs="Andalus"/>
          <w:b/>
          <w:position w:val="-1"/>
          <w:sz w:val="24"/>
          <w:szCs w:val="24"/>
        </w:rPr>
        <w:t>4.1 Details of publications on Indexed Journals</w:t>
      </w:r>
    </w:p>
    <w:p w:rsidR="005A026F" w:rsidRDefault="005A026F">
      <w:pPr>
        <w:spacing w:before="8" w:line="140" w:lineRule="exact"/>
        <w:rPr>
          <w:rFonts w:ascii="Andalus" w:hAnsi="Andalus" w:cs="Andalus"/>
          <w:sz w:val="15"/>
          <w:szCs w:val="15"/>
        </w:rPr>
      </w:pPr>
    </w:p>
    <w:p w:rsidR="0088428C" w:rsidRDefault="0088428C">
      <w:pPr>
        <w:spacing w:before="8" w:line="140" w:lineRule="exact"/>
        <w:rPr>
          <w:rFonts w:ascii="Andalus" w:hAnsi="Andalus" w:cs="Andalus"/>
          <w:sz w:val="15"/>
          <w:szCs w:val="15"/>
        </w:rPr>
      </w:pPr>
    </w:p>
    <w:tbl>
      <w:tblPr>
        <w:tblStyle w:val="TableGrid"/>
        <w:tblW w:w="0" w:type="auto"/>
        <w:tblInd w:w="198" w:type="dxa"/>
        <w:tblLook w:val="04A0"/>
      </w:tblPr>
      <w:tblGrid>
        <w:gridCol w:w="1908"/>
        <w:gridCol w:w="1304"/>
        <w:gridCol w:w="4096"/>
        <w:gridCol w:w="2250"/>
      </w:tblGrid>
      <w:tr w:rsidR="0088428C" w:rsidTr="00F87DBE">
        <w:tc>
          <w:tcPr>
            <w:tcW w:w="1908" w:type="dxa"/>
          </w:tcPr>
          <w:p w:rsidR="0088428C" w:rsidRPr="00445033" w:rsidRDefault="0088428C" w:rsidP="002B70BB">
            <w:pPr>
              <w:ind w:left="-90" w:right="-38"/>
              <w:jc w:val="center"/>
              <w:rPr>
                <w:rFonts w:ascii="Andalus" w:hAnsi="Andalus" w:cs="Andalus"/>
                <w:sz w:val="22"/>
                <w:szCs w:val="22"/>
              </w:rPr>
            </w:pPr>
            <w:r w:rsidRPr="00445033">
              <w:rPr>
                <w:rFonts w:ascii="Andalus" w:hAnsi="Andalus" w:cs="Andalus"/>
                <w:b/>
                <w:i/>
                <w:sz w:val="22"/>
                <w:szCs w:val="22"/>
              </w:rPr>
              <w:t>Name of the Indexed</w:t>
            </w:r>
            <w:r>
              <w:rPr>
                <w:rFonts w:ascii="Andalus" w:hAnsi="Andalus" w:cs="Andalus"/>
                <w:b/>
                <w:i/>
                <w:sz w:val="22"/>
                <w:szCs w:val="22"/>
              </w:rPr>
              <w:t xml:space="preserve"> </w:t>
            </w:r>
            <w:r w:rsidRPr="00445033">
              <w:rPr>
                <w:rFonts w:ascii="Andalus" w:hAnsi="Andalus" w:cs="Andalus"/>
                <w:b/>
                <w:i/>
                <w:sz w:val="22"/>
                <w:szCs w:val="22"/>
              </w:rPr>
              <w:t>Journal, Publisher</w:t>
            </w:r>
            <w:r w:rsidR="00D80EE9">
              <w:rPr>
                <w:rFonts w:ascii="Andalus" w:hAnsi="Andalus" w:cs="Andalus"/>
                <w:b/>
                <w:i/>
                <w:sz w:val="22"/>
                <w:szCs w:val="22"/>
              </w:rPr>
              <w:t xml:space="preserve"> </w:t>
            </w:r>
            <w:r w:rsidRPr="00445033">
              <w:rPr>
                <w:rFonts w:ascii="Andalus" w:hAnsi="Andalus" w:cs="Andalus"/>
                <w:b/>
                <w:i/>
                <w:sz w:val="22"/>
                <w:szCs w:val="22"/>
              </w:rPr>
              <w:t>&amp;</w:t>
            </w:r>
          </w:p>
          <w:p w:rsidR="0088428C" w:rsidRPr="0088428C" w:rsidRDefault="0093734B" w:rsidP="002B70BB">
            <w:pPr>
              <w:ind w:left="-90"/>
              <w:jc w:val="center"/>
              <w:rPr>
                <w:rFonts w:ascii="Andalus" w:hAnsi="Andalus" w:cs="Andalus"/>
                <w:sz w:val="24"/>
                <w:szCs w:val="24"/>
              </w:rPr>
            </w:pPr>
            <w:r w:rsidRPr="00445033">
              <w:rPr>
                <w:rFonts w:ascii="Andalus" w:hAnsi="Andalus" w:cs="Andalus"/>
                <w:b/>
                <w:i/>
                <w:position w:val="-1"/>
                <w:sz w:val="22"/>
                <w:szCs w:val="22"/>
              </w:rPr>
              <w:t>ISSN No.</w:t>
            </w:r>
          </w:p>
        </w:tc>
        <w:tc>
          <w:tcPr>
            <w:tcW w:w="1304" w:type="dxa"/>
          </w:tcPr>
          <w:p w:rsidR="0093734B" w:rsidRPr="00445033" w:rsidRDefault="0093734B" w:rsidP="002B70BB">
            <w:pPr>
              <w:ind w:left="-64" w:right="-53"/>
              <w:jc w:val="center"/>
              <w:rPr>
                <w:rFonts w:ascii="Andalus" w:hAnsi="Andalus" w:cs="Andalus"/>
                <w:sz w:val="22"/>
                <w:szCs w:val="22"/>
              </w:rPr>
            </w:pPr>
            <w:r w:rsidRPr="00445033">
              <w:rPr>
                <w:rFonts w:ascii="Andalus" w:hAnsi="Andalus" w:cs="Andalus"/>
                <w:b/>
                <w:i/>
                <w:sz w:val="22"/>
                <w:szCs w:val="22"/>
              </w:rPr>
              <w:t>Month, Year</w:t>
            </w:r>
            <w:r>
              <w:rPr>
                <w:rFonts w:ascii="Andalus" w:hAnsi="Andalus" w:cs="Andalus"/>
                <w:b/>
                <w:i/>
                <w:sz w:val="22"/>
                <w:szCs w:val="22"/>
              </w:rPr>
              <w:t xml:space="preserve"> </w:t>
            </w:r>
            <w:r w:rsidRPr="00445033">
              <w:rPr>
                <w:rFonts w:ascii="Andalus" w:hAnsi="Andalus" w:cs="Andalus"/>
                <w:b/>
                <w:i/>
                <w:sz w:val="22"/>
                <w:szCs w:val="22"/>
              </w:rPr>
              <w:t>&amp;</w:t>
            </w:r>
            <w:r w:rsidR="002B70BB">
              <w:rPr>
                <w:rFonts w:ascii="Andalus" w:hAnsi="Andalus" w:cs="Andalus"/>
                <w:b/>
                <w:i/>
                <w:sz w:val="22"/>
                <w:szCs w:val="22"/>
              </w:rPr>
              <w:t xml:space="preserve"> </w:t>
            </w:r>
            <w:r w:rsidRPr="00445033">
              <w:rPr>
                <w:rFonts w:ascii="Andalus" w:hAnsi="Andalus" w:cs="Andalus"/>
                <w:b/>
                <w:i/>
                <w:sz w:val="22"/>
                <w:szCs w:val="22"/>
              </w:rPr>
              <w:t>Volume</w:t>
            </w:r>
          </w:p>
          <w:p w:rsidR="0088428C" w:rsidRPr="0088428C" w:rsidRDefault="0093734B" w:rsidP="002B70BB">
            <w:pPr>
              <w:ind w:left="-64"/>
              <w:jc w:val="center"/>
              <w:rPr>
                <w:rFonts w:ascii="Andalus" w:hAnsi="Andalus" w:cs="Andalus"/>
                <w:sz w:val="24"/>
                <w:szCs w:val="24"/>
              </w:rPr>
            </w:pPr>
            <w:r w:rsidRPr="00445033">
              <w:rPr>
                <w:rFonts w:ascii="Andalus" w:hAnsi="Andalus" w:cs="Andalus"/>
                <w:b/>
                <w:i/>
                <w:sz w:val="22"/>
                <w:szCs w:val="22"/>
              </w:rPr>
              <w:t>No.</w:t>
            </w:r>
          </w:p>
        </w:tc>
        <w:tc>
          <w:tcPr>
            <w:tcW w:w="4096" w:type="dxa"/>
          </w:tcPr>
          <w:p w:rsidR="0088428C" w:rsidRPr="0088428C" w:rsidRDefault="0093734B" w:rsidP="002B70BB">
            <w:pPr>
              <w:jc w:val="center"/>
              <w:rPr>
                <w:rFonts w:ascii="Andalus" w:hAnsi="Andalus" w:cs="Andalus"/>
                <w:sz w:val="24"/>
                <w:szCs w:val="24"/>
              </w:rPr>
            </w:pPr>
            <w:r w:rsidRPr="00445033">
              <w:rPr>
                <w:rFonts w:ascii="Andalus" w:hAnsi="Andalus" w:cs="Andalus"/>
                <w:b/>
                <w:i/>
                <w:sz w:val="22"/>
                <w:szCs w:val="22"/>
              </w:rPr>
              <w:t>Title of the paper</w:t>
            </w:r>
          </w:p>
        </w:tc>
        <w:tc>
          <w:tcPr>
            <w:tcW w:w="2250" w:type="dxa"/>
          </w:tcPr>
          <w:p w:rsidR="0093734B" w:rsidRPr="00445033" w:rsidRDefault="0093734B" w:rsidP="002B70BB">
            <w:pPr>
              <w:jc w:val="center"/>
              <w:rPr>
                <w:rFonts w:ascii="Andalus" w:hAnsi="Andalus" w:cs="Andalus"/>
                <w:sz w:val="22"/>
                <w:szCs w:val="22"/>
              </w:rPr>
            </w:pPr>
            <w:r>
              <w:rPr>
                <w:rFonts w:eastAsia="DejaVu Sans"/>
                <w:b/>
                <w:i/>
                <w:w w:val="99"/>
                <w:position w:val="9"/>
                <w:sz w:val="14"/>
                <w:szCs w:val="14"/>
              </w:rPr>
              <w:t>1</w:t>
            </w:r>
            <w:r w:rsidRPr="00445033">
              <w:rPr>
                <w:rFonts w:ascii="Andalus" w:hAnsi="Andalus" w:cs="Andalus"/>
                <w:b/>
                <w:i/>
                <w:sz w:val="22"/>
                <w:szCs w:val="22"/>
              </w:rPr>
              <w:t>Your</w:t>
            </w:r>
            <w:r>
              <w:rPr>
                <w:rFonts w:ascii="Andalus" w:hAnsi="Andalus" w:cs="Andalus"/>
                <w:b/>
                <w:i/>
                <w:sz w:val="22"/>
                <w:szCs w:val="22"/>
              </w:rPr>
              <w:t xml:space="preserve"> Involvement</w:t>
            </w:r>
          </w:p>
          <w:p w:rsidR="0088428C" w:rsidRPr="0088428C" w:rsidRDefault="0088428C" w:rsidP="002B70BB">
            <w:pPr>
              <w:jc w:val="center"/>
              <w:rPr>
                <w:rFonts w:ascii="Andalus" w:hAnsi="Andalus" w:cs="Andalus"/>
                <w:sz w:val="24"/>
                <w:szCs w:val="24"/>
              </w:rPr>
            </w:pPr>
          </w:p>
        </w:tc>
      </w:tr>
      <w:tr w:rsidR="0088428C" w:rsidTr="00F87DBE">
        <w:tc>
          <w:tcPr>
            <w:tcW w:w="1908" w:type="dxa"/>
          </w:tcPr>
          <w:p w:rsidR="0088428C" w:rsidRPr="0088428C" w:rsidRDefault="0088428C" w:rsidP="0088428C">
            <w:pPr>
              <w:spacing w:line="360" w:lineRule="auto"/>
              <w:rPr>
                <w:rFonts w:ascii="Andalus" w:hAnsi="Andalus" w:cs="Andalus"/>
                <w:sz w:val="24"/>
                <w:szCs w:val="24"/>
              </w:rPr>
            </w:pPr>
          </w:p>
        </w:tc>
        <w:tc>
          <w:tcPr>
            <w:tcW w:w="1304" w:type="dxa"/>
          </w:tcPr>
          <w:p w:rsidR="0088428C" w:rsidRPr="0088428C" w:rsidRDefault="0088428C" w:rsidP="0088428C">
            <w:pPr>
              <w:spacing w:line="360" w:lineRule="auto"/>
              <w:rPr>
                <w:rFonts w:ascii="Andalus" w:hAnsi="Andalus" w:cs="Andalus"/>
                <w:sz w:val="24"/>
                <w:szCs w:val="24"/>
              </w:rPr>
            </w:pPr>
          </w:p>
        </w:tc>
        <w:tc>
          <w:tcPr>
            <w:tcW w:w="4096" w:type="dxa"/>
          </w:tcPr>
          <w:p w:rsidR="0088428C" w:rsidRPr="0088428C" w:rsidRDefault="0088428C" w:rsidP="0088428C">
            <w:pPr>
              <w:spacing w:line="360" w:lineRule="auto"/>
              <w:rPr>
                <w:rFonts w:ascii="Andalus" w:hAnsi="Andalus" w:cs="Andalus"/>
                <w:sz w:val="24"/>
                <w:szCs w:val="24"/>
              </w:rPr>
            </w:pPr>
          </w:p>
        </w:tc>
        <w:tc>
          <w:tcPr>
            <w:tcW w:w="2250" w:type="dxa"/>
          </w:tcPr>
          <w:p w:rsidR="0088428C" w:rsidRPr="0088428C" w:rsidRDefault="0088428C" w:rsidP="0088428C">
            <w:pPr>
              <w:spacing w:line="360" w:lineRule="auto"/>
              <w:rPr>
                <w:rFonts w:ascii="Andalus" w:hAnsi="Andalus" w:cs="Andalus"/>
                <w:sz w:val="24"/>
                <w:szCs w:val="24"/>
              </w:rPr>
            </w:pPr>
          </w:p>
        </w:tc>
      </w:tr>
      <w:tr w:rsidR="0088428C" w:rsidTr="00F87DBE">
        <w:tc>
          <w:tcPr>
            <w:tcW w:w="1908" w:type="dxa"/>
          </w:tcPr>
          <w:p w:rsidR="0088428C" w:rsidRPr="0088428C" w:rsidRDefault="0088428C" w:rsidP="0088428C">
            <w:pPr>
              <w:spacing w:line="360" w:lineRule="auto"/>
              <w:rPr>
                <w:rFonts w:ascii="Andalus" w:hAnsi="Andalus" w:cs="Andalus"/>
                <w:sz w:val="24"/>
                <w:szCs w:val="24"/>
              </w:rPr>
            </w:pPr>
          </w:p>
        </w:tc>
        <w:tc>
          <w:tcPr>
            <w:tcW w:w="1304" w:type="dxa"/>
          </w:tcPr>
          <w:p w:rsidR="0088428C" w:rsidRPr="0088428C" w:rsidRDefault="0088428C" w:rsidP="0088428C">
            <w:pPr>
              <w:spacing w:line="360" w:lineRule="auto"/>
              <w:rPr>
                <w:rFonts w:ascii="Andalus" w:hAnsi="Andalus" w:cs="Andalus"/>
                <w:sz w:val="24"/>
                <w:szCs w:val="24"/>
              </w:rPr>
            </w:pPr>
          </w:p>
        </w:tc>
        <w:tc>
          <w:tcPr>
            <w:tcW w:w="4096" w:type="dxa"/>
          </w:tcPr>
          <w:p w:rsidR="0088428C" w:rsidRPr="0088428C" w:rsidRDefault="0088428C" w:rsidP="0088428C">
            <w:pPr>
              <w:spacing w:line="360" w:lineRule="auto"/>
              <w:rPr>
                <w:rFonts w:ascii="Andalus" w:hAnsi="Andalus" w:cs="Andalus"/>
                <w:sz w:val="24"/>
                <w:szCs w:val="24"/>
              </w:rPr>
            </w:pPr>
          </w:p>
        </w:tc>
        <w:tc>
          <w:tcPr>
            <w:tcW w:w="2250" w:type="dxa"/>
          </w:tcPr>
          <w:p w:rsidR="0088428C" w:rsidRPr="0088428C" w:rsidRDefault="0088428C" w:rsidP="0088428C">
            <w:pPr>
              <w:spacing w:line="360" w:lineRule="auto"/>
              <w:rPr>
                <w:rFonts w:ascii="Andalus" w:hAnsi="Andalus" w:cs="Andalus"/>
                <w:sz w:val="24"/>
                <w:szCs w:val="24"/>
              </w:rPr>
            </w:pPr>
          </w:p>
        </w:tc>
      </w:tr>
      <w:tr w:rsidR="0088428C" w:rsidTr="00F87DBE">
        <w:tc>
          <w:tcPr>
            <w:tcW w:w="1908" w:type="dxa"/>
          </w:tcPr>
          <w:p w:rsidR="0088428C" w:rsidRPr="0088428C" w:rsidRDefault="0088428C" w:rsidP="0088428C">
            <w:pPr>
              <w:spacing w:line="360" w:lineRule="auto"/>
              <w:rPr>
                <w:rFonts w:ascii="Andalus" w:hAnsi="Andalus" w:cs="Andalus"/>
                <w:sz w:val="24"/>
                <w:szCs w:val="24"/>
              </w:rPr>
            </w:pPr>
          </w:p>
        </w:tc>
        <w:tc>
          <w:tcPr>
            <w:tcW w:w="1304" w:type="dxa"/>
          </w:tcPr>
          <w:p w:rsidR="0088428C" w:rsidRPr="0088428C" w:rsidRDefault="0088428C" w:rsidP="0088428C">
            <w:pPr>
              <w:spacing w:line="360" w:lineRule="auto"/>
              <w:rPr>
                <w:rFonts w:ascii="Andalus" w:hAnsi="Andalus" w:cs="Andalus"/>
                <w:sz w:val="24"/>
                <w:szCs w:val="24"/>
              </w:rPr>
            </w:pPr>
          </w:p>
        </w:tc>
        <w:tc>
          <w:tcPr>
            <w:tcW w:w="4096" w:type="dxa"/>
          </w:tcPr>
          <w:p w:rsidR="0088428C" w:rsidRPr="0088428C" w:rsidRDefault="0088428C" w:rsidP="0088428C">
            <w:pPr>
              <w:spacing w:line="360" w:lineRule="auto"/>
              <w:rPr>
                <w:rFonts w:ascii="Andalus" w:hAnsi="Andalus" w:cs="Andalus"/>
                <w:sz w:val="24"/>
                <w:szCs w:val="24"/>
              </w:rPr>
            </w:pPr>
          </w:p>
        </w:tc>
        <w:tc>
          <w:tcPr>
            <w:tcW w:w="2250" w:type="dxa"/>
          </w:tcPr>
          <w:p w:rsidR="0088428C" w:rsidRPr="0088428C" w:rsidRDefault="0088428C" w:rsidP="0088428C">
            <w:pPr>
              <w:spacing w:line="360" w:lineRule="auto"/>
              <w:rPr>
                <w:rFonts w:ascii="Andalus" w:hAnsi="Andalus" w:cs="Andalus"/>
                <w:sz w:val="24"/>
                <w:szCs w:val="24"/>
              </w:rPr>
            </w:pPr>
          </w:p>
        </w:tc>
      </w:tr>
    </w:tbl>
    <w:p w:rsidR="0088428C" w:rsidRDefault="0088428C">
      <w:pPr>
        <w:spacing w:line="140" w:lineRule="exact"/>
        <w:rPr>
          <w:rFonts w:ascii="Andalus" w:hAnsi="Andalus" w:cs="Andalus"/>
          <w:sz w:val="15"/>
          <w:szCs w:val="15"/>
        </w:rPr>
      </w:pPr>
    </w:p>
    <w:p w:rsidR="005A026F" w:rsidRDefault="0093734B" w:rsidP="0093734B">
      <w:pPr>
        <w:rPr>
          <w:rFonts w:ascii="Andalus" w:hAnsi="Andalus" w:cs="Andalus"/>
          <w:sz w:val="24"/>
          <w:szCs w:val="24"/>
        </w:rPr>
      </w:pPr>
      <w:r>
        <w:rPr>
          <w:rFonts w:ascii="Andalus" w:eastAsia="DejaVu Sans" w:hAnsi="DejaVu Sans" w:cs="Andalus"/>
          <w:b/>
          <w:position w:val="8"/>
          <w:sz w:val="16"/>
          <w:szCs w:val="16"/>
        </w:rPr>
        <w:t>1</w:t>
      </w:r>
      <w:r w:rsidR="00CB342E" w:rsidRPr="00445033">
        <w:rPr>
          <w:rFonts w:ascii="Andalus" w:eastAsia="DejaVu Sans" w:hAnsi="Andalus" w:cs="Andalus"/>
          <w:b/>
          <w:position w:val="8"/>
          <w:sz w:val="16"/>
          <w:szCs w:val="16"/>
        </w:rPr>
        <w:t xml:space="preserve"> </w:t>
      </w:r>
      <w:r w:rsidR="00CB342E" w:rsidRPr="00445033">
        <w:rPr>
          <w:rFonts w:ascii="Andalus" w:hAnsi="Andalus" w:cs="Andalus"/>
          <w:sz w:val="24"/>
          <w:szCs w:val="24"/>
        </w:rPr>
        <w:t>First Author, Second Author or Other (Please specify)</w:t>
      </w:r>
    </w:p>
    <w:p w:rsidR="0093734B" w:rsidRDefault="0093734B" w:rsidP="0093734B">
      <w:pPr>
        <w:rPr>
          <w:rFonts w:ascii="Andalus" w:hAnsi="Andalus" w:cs="Andalus"/>
          <w:sz w:val="22"/>
          <w:szCs w:val="22"/>
        </w:rPr>
      </w:pPr>
    </w:p>
    <w:p w:rsidR="005A026F" w:rsidRPr="00445033" w:rsidRDefault="00CB342E">
      <w:pPr>
        <w:spacing w:before="61" w:line="260" w:lineRule="exact"/>
        <w:ind w:left="100"/>
        <w:rPr>
          <w:rFonts w:ascii="Andalus" w:hAnsi="Andalus" w:cs="Andalus"/>
          <w:sz w:val="24"/>
          <w:szCs w:val="24"/>
        </w:rPr>
      </w:pPr>
      <w:r w:rsidRPr="00445033">
        <w:rPr>
          <w:rFonts w:ascii="Andalus" w:hAnsi="Andalus" w:cs="Andalus"/>
          <w:b/>
          <w:position w:val="-1"/>
          <w:sz w:val="24"/>
          <w:szCs w:val="24"/>
        </w:rPr>
        <w:t>4.2 Details of publications on Non Indexed Journals (peer reviewed)</w:t>
      </w:r>
    </w:p>
    <w:p w:rsidR="005A026F" w:rsidRDefault="005A026F">
      <w:pPr>
        <w:spacing w:before="17" w:line="220" w:lineRule="exact"/>
        <w:rPr>
          <w:rFonts w:ascii="Andalus" w:hAnsi="Andalus" w:cs="Andalus"/>
          <w:sz w:val="22"/>
          <w:szCs w:val="22"/>
        </w:rPr>
      </w:pPr>
    </w:p>
    <w:tbl>
      <w:tblPr>
        <w:tblStyle w:val="TableGrid"/>
        <w:tblW w:w="9540" w:type="dxa"/>
        <w:tblInd w:w="198" w:type="dxa"/>
        <w:tblLook w:val="04A0"/>
      </w:tblPr>
      <w:tblGrid>
        <w:gridCol w:w="1908"/>
        <w:gridCol w:w="1304"/>
        <w:gridCol w:w="4096"/>
        <w:gridCol w:w="2232"/>
      </w:tblGrid>
      <w:tr w:rsidR="0093734B" w:rsidTr="00F87DBE">
        <w:tc>
          <w:tcPr>
            <w:tcW w:w="1908" w:type="dxa"/>
          </w:tcPr>
          <w:p w:rsidR="0093734B" w:rsidRPr="00445033" w:rsidRDefault="0093734B" w:rsidP="002B70BB">
            <w:pPr>
              <w:ind w:left="-90" w:right="-38"/>
              <w:jc w:val="center"/>
              <w:rPr>
                <w:rFonts w:ascii="Andalus" w:hAnsi="Andalus" w:cs="Andalus"/>
                <w:sz w:val="22"/>
                <w:szCs w:val="22"/>
              </w:rPr>
            </w:pPr>
            <w:r w:rsidRPr="00445033">
              <w:rPr>
                <w:rFonts w:ascii="Andalus" w:hAnsi="Andalus" w:cs="Andalus"/>
                <w:b/>
                <w:i/>
                <w:sz w:val="22"/>
                <w:szCs w:val="22"/>
              </w:rPr>
              <w:t>Name of the Indexed</w:t>
            </w:r>
            <w:r>
              <w:rPr>
                <w:rFonts w:ascii="Andalus" w:hAnsi="Andalus" w:cs="Andalus"/>
                <w:b/>
                <w:i/>
                <w:sz w:val="22"/>
                <w:szCs w:val="22"/>
              </w:rPr>
              <w:t xml:space="preserve"> </w:t>
            </w:r>
            <w:r w:rsidRPr="00445033">
              <w:rPr>
                <w:rFonts w:ascii="Andalus" w:hAnsi="Andalus" w:cs="Andalus"/>
                <w:b/>
                <w:i/>
                <w:sz w:val="22"/>
                <w:szCs w:val="22"/>
              </w:rPr>
              <w:t>Journal, Publisher</w:t>
            </w:r>
            <w:r w:rsidR="00D80EE9">
              <w:rPr>
                <w:rFonts w:ascii="Andalus" w:hAnsi="Andalus" w:cs="Andalus"/>
                <w:b/>
                <w:i/>
                <w:sz w:val="22"/>
                <w:szCs w:val="22"/>
              </w:rPr>
              <w:t xml:space="preserve"> </w:t>
            </w:r>
            <w:r w:rsidRPr="00445033">
              <w:rPr>
                <w:rFonts w:ascii="Andalus" w:hAnsi="Andalus" w:cs="Andalus"/>
                <w:b/>
                <w:i/>
                <w:sz w:val="22"/>
                <w:szCs w:val="22"/>
              </w:rPr>
              <w:t>&amp;</w:t>
            </w:r>
          </w:p>
          <w:p w:rsidR="0093734B" w:rsidRPr="0088428C" w:rsidRDefault="0093734B" w:rsidP="002B70BB">
            <w:pPr>
              <w:ind w:left="-90"/>
              <w:jc w:val="center"/>
              <w:rPr>
                <w:rFonts w:ascii="Andalus" w:hAnsi="Andalus" w:cs="Andalus"/>
                <w:sz w:val="24"/>
                <w:szCs w:val="24"/>
              </w:rPr>
            </w:pPr>
            <w:r w:rsidRPr="00445033">
              <w:rPr>
                <w:rFonts w:ascii="Andalus" w:hAnsi="Andalus" w:cs="Andalus"/>
                <w:b/>
                <w:i/>
                <w:position w:val="-1"/>
                <w:sz w:val="22"/>
                <w:szCs w:val="22"/>
              </w:rPr>
              <w:t>ISSN No.</w:t>
            </w:r>
          </w:p>
        </w:tc>
        <w:tc>
          <w:tcPr>
            <w:tcW w:w="1304" w:type="dxa"/>
          </w:tcPr>
          <w:p w:rsidR="0093734B" w:rsidRPr="00445033" w:rsidRDefault="0093734B" w:rsidP="002B70BB">
            <w:pPr>
              <w:ind w:left="-64" w:right="-53"/>
              <w:jc w:val="center"/>
              <w:rPr>
                <w:rFonts w:ascii="Andalus" w:hAnsi="Andalus" w:cs="Andalus"/>
                <w:sz w:val="22"/>
                <w:szCs w:val="22"/>
              </w:rPr>
            </w:pPr>
            <w:r w:rsidRPr="00445033">
              <w:rPr>
                <w:rFonts w:ascii="Andalus" w:hAnsi="Andalus" w:cs="Andalus"/>
                <w:b/>
                <w:i/>
                <w:sz w:val="22"/>
                <w:szCs w:val="22"/>
              </w:rPr>
              <w:t>Month, Year</w:t>
            </w:r>
            <w:r>
              <w:rPr>
                <w:rFonts w:ascii="Andalus" w:hAnsi="Andalus" w:cs="Andalus"/>
                <w:b/>
                <w:i/>
                <w:sz w:val="22"/>
                <w:szCs w:val="22"/>
              </w:rPr>
              <w:t xml:space="preserve"> </w:t>
            </w:r>
            <w:r w:rsidRPr="00445033">
              <w:rPr>
                <w:rFonts w:ascii="Andalus" w:hAnsi="Andalus" w:cs="Andalus"/>
                <w:b/>
                <w:i/>
                <w:sz w:val="22"/>
                <w:szCs w:val="22"/>
              </w:rPr>
              <w:t>&amp;</w:t>
            </w:r>
            <w:r w:rsidR="002B70BB">
              <w:rPr>
                <w:rFonts w:ascii="Andalus" w:hAnsi="Andalus" w:cs="Andalus"/>
                <w:b/>
                <w:i/>
                <w:sz w:val="22"/>
                <w:szCs w:val="22"/>
              </w:rPr>
              <w:t xml:space="preserve"> </w:t>
            </w:r>
            <w:r w:rsidRPr="00445033">
              <w:rPr>
                <w:rFonts w:ascii="Andalus" w:hAnsi="Andalus" w:cs="Andalus"/>
                <w:b/>
                <w:i/>
                <w:sz w:val="22"/>
                <w:szCs w:val="22"/>
              </w:rPr>
              <w:t>Volume</w:t>
            </w:r>
          </w:p>
          <w:p w:rsidR="0093734B" w:rsidRPr="0088428C" w:rsidRDefault="0093734B" w:rsidP="002B70BB">
            <w:pPr>
              <w:ind w:left="-64"/>
              <w:jc w:val="center"/>
              <w:rPr>
                <w:rFonts w:ascii="Andalus" w:hAnsi="Andalus" w:cs="Andalus"/>
                <w:sz w:val="24"/>
                <w:szCs w:val="24"/>
              </w:rPr>
            </w:pPr>
            <w:r w:rsidRPr="00445033">
              <w:rPr>
                <w:rFonts w:ascii="Andalus" w:hAnsi="Andalus" w:cs="Andalus"/>
                <w:b/>
                <w:i/>
                <w:sz w:val="22"/>
                <w:szCs w:val="22"/>
              </w:rPr>
              <w:t>No.</w:t>
            </w:r>
          </w:p>
        </w:tc>
        <w:tc>
          <w:tcPr>
            <w:tcW w:w="4096" w:type="dxa"/>
          </w:tcPr>
          <w:p w:rsidR="0093734B" w:rsidRPr="0088428C" w:rsidRDefault="0093734B" w:rsidP="002B70BB">
            <w:pPr>
              <w:jc w:val="center"/>
              <w:rPr>
                <w:rFonts w:ascii="Andalus" w:hAnsi="Andalus" w:cs="Andalus"/>
                <w:sz w:val="24"/>
                <w:szCs w:val="24"/>
              </w:rPr>
            </w:pPr>
            <w:r w:rsidRPr="00445033">
              <w:rPr>
                <w:rFonts w:ascii="Andalus" w:hAnsi="Andalus" w:cs="Andalus"/>
                <w:b/>
                <w:i/>
                <w:sz w:val="22"/>
                <w:szCs w:val="22"/>
              </w:rPr>
              <w:t>Title of the paper</w:t>
            </w:r>
          </w:p>
        </w:tc>
        <w:tc>
          <w:tcPr>
            <w:tcW w:w="2232" w:type="dxa"/>
          </w:tcPr>
          <w:p w:rsidR="0093734B" w:rsidRPr="00445033" w:rsidRDefault="0093734B" w:rsidP="002B70BB">
            <w:pPr>
              <w:jc w:val="center"/>
              <w:rPr>
                <w:rFonts w:ascii="Andalus" w:hAnsi="Andalus" w:cs="Andalus"/>
                <w:sz w:val="22"/>
                <w:szCs w:val="22"/>
              </w:rPr>
            </w:pPr>
            <w:r>
              <w:rPr>
                <w:rFonts w:eastAsia="DejaVu Sans"/>
                <w:b/>
                <w:i/>
                <w:w w:val="99"/>
                <w:position w:val="9"/>
                <w:sz w:val="14"/>
                <w:szCs w:val="14"/>
              </w:rPr>
              <w:t>1</w:t>
            </w:r>
            <w:r w:rsidRPr="00445033">
              <w:rPr>
                <w:rFonts w:ascii="Andalus" w:hAnsi="Andalus" w:cs="Andalus"/>
                <w:b/>
                <w:i/>
                <w:sz w:val="22"/>
                <w:szCs w:val="22"/>
              </w:rPr>
              <w:t>Your</w:t>
            </w:r>
            <w:r>
              <w:rPr>
                <w:rFonts w:ascii="Andalus" w:hAnsi="Andalus" w:cs="Andalus"/>
                <w:b/>
                <w:i/>
                <w:sz w:val="22"/>
                <w:szCs w:val="22"/>
              </w:rPr>
              <w:t xml:space="preserve"> Involvement</w:t>
            </w:r>
          </w:p>
          <w:p w:rsidR="0093734B" w:rsidRPr="0088428C" w:rsidRDefault="0093734B" w:rsidP="002B70BB">
            <w:pPr>
              <w:jc w:val="center"/>
              <w:rPr>
                <w:rFonts w:ascii="Andalus" w:hAnsi="Andalus" w:cs="Andalus"/>
                <w:sz w:val="24"/>
                <w:szCs w:val="24"/>
              </w:rPr>
            </w:pPr>
          </w:p>
        </w:tc>
      </w:tr>
      <w:tr w:rsidR="0093734B" w:rsidTr="00F87DBE">
        <w:tc>
          <w:tcPr>
            <w:tcW w:w="1908" w:type="dxa"/>
          </w:tcPr>
          <w:p w:rsidR="0093734B" w:rsidRPr="0088428C" w:rsidRDefault="0093734B" w:rsidP="006A795A">
            <w:pPr>
              <w:spacing w:line="360" w:lineRule="auto"/>
              <w:rPr>
                <w:rFonts w:ascii="Andalus" w:hAnsi="Andalus" w:cs="Andalus"/>
                <w:sz w:val="24"/>
                <w:szCs w:val="24"/>
              </w:rPr>
            </w:pPr>
          </w:p>
        </w:tc>
        <w:tc>
          <w:tcPr>
            <w:tcW w:w="1304" w:type="dxa"/>
          </w:tcPr>
          <w:p w:rsidR="0093734B" w:rsidRPr="0088428C" w:rsidRDefault="0093734B" w:rsidP="006A795A">
            <w:pPr>
              <w:spacing w:line="360" w:lineRule="auto"/>
              <w:rPr>
                <w:rFonts w:ascii="Andalus" w:hAnsi="Andalus" w:cs="Andalus"/>
                <w:sz w:val="24"/>
                <w:szCs w:val="24"/>
              </w:rPr>
            </w:pPr>
          </w:p>
        </w:tc>
        <w:tc>
          <w:tcPr>
            <w:tcW w:w="4096" w:type="dxa"/>
          </w:tcPr>
          <w:p w:rsidR="0093734B" w:rsidRPr="0088428C" w:rsidRDefault="0093734B" w:rsidP="006A795A">
            <w:pPr>
              <w:spacing w:line="360" w:lineRule="auto"/>
              <w:rPr>
                <w:rFonts w:ascii="Andalus" w:hAnsi="Andalus" w:cs="Andalus"/>
                <w:sz w:val="24"/>
                <w:szCs w:val="24"/>
              </w:rPr>
            </w:pPr>
          </w:p>
        </w:tc>
        <w:tc>
          <w:tcPr>
            <w:tcW w:w="2232" w:type="dxa"/>
          </w:tcPr>
          <w:p w:rsidR="0093734B" w:rsidRPr="0088428C" w:rsidRDefault="0093734B" w:rsidP="006A795A">
            <w:pPr>
              <w:spacing w:line="360" w:lineRule="auto"/>
              <w:rPr>
                <w:rFonts w:ascii="Andalus" w:hAnsi="Andalus" w:cs="Andalus"/>
                <w:sz w:val="24"/>
                <w:szCs w:val="24"/>
              </w:rPr>
            </w:pPr>
          </w:p>
        </w:tc>
      </w:tr>
      <w:tr w:rsidR="0093734B" w:rsidTr="00F87DBE">
        <w:tc>
          <w:tcPr>
            <w:tcW w:w="1908" w:type="dxa"/>
          </w:tcPr>
          <w:p w:rsidR="0093734B" w:rsidRPr="0088428C" w:rsidRDefault="0093734B" w:rsidP="006A795A">
            <w:pPr>
              <w:spacing w:line="360" w:lineRule="auto"/>
              <w:rPr>
                <w:rFonts w:ascii="Andalus" w:hAnsi="Andalus" w:cs="Andalus"/>
                <w:sz w:val="24"/>
                <w:szCs w:val="24"/>
              </w:rPr>
            </w:pPr>
          </w:p>
        </w:tc>
        <w:tc>
          <w:tcPr>
            <w:tcW w:w="1304" w:type="dxa"/>
          </w:tcPr>
          <w:p w:rsidR="0093734B" w:rsidRPr="0088428C" w:rsidRDefault="0093734B" w:rsidP="006A795A">
            <w:pPr>
              <w:spacing w:line="360" w:lineRule="auto"/>
              <w:rPr>
                <w:rFonts w:ascii="Andalus" w:hAnsi="Andalus" w:cs="Andalus"/>
                <w:sz w:val="24"/>
                <w:szCs w:val="24"/>
              </w:rPr>
            </w:pPr>
          </w:p>
        </w:tc>
        <w:tc>
          <w:tcPr>
            <w:tcW w:w="4096" w:type="dxa"/>
          </w:tcPr>
          <w:p w:rsidR="0093734B" w:rsidRPr="0088428C" w:rsidRDefault="0093734B" w:rsidP="006A795A">
            <w:pPr>
              <w:spacing w:line="360" w:lineRule="auto"/>
              <w:rPr>
                <w:rFonts w:ascii="Andalus" w:hAnsi="Andalus" w:cs="Andalus"/>
                <w:sz w:val="24"/>
                <w:szCs w:val="24"/>
              </w:rPr>
            </w:pPr>
          </w:p>
        </w:tc>
        <w:tc>
          <w:tcPr>
            <w:tcW w:w="2232" w:type="dxa"/>
          </w:tcPr>
          <w:p w:rsidR="0093734B" w:rsidRPr="0088428C" w:rsidRDefault="0093734B" w:rsidP="006A795A">
            <w:pPr>
              <w:spacing w:line="360" w:lineRule="auto"/>
              <w:rPr>
                <w:rFonts w:ascii="Andalus" w:hAnsi="Andalus" w:cs="Andalus"/>
                <w:sz w:val="24"/>
                <w:szCs w:val="24"/>
              </w:rPr>
            </w:pPr>
          </w:p>
        </w:tc>
      </w:tr>
      <w:tr w:rsidR="0093734B" w:rsidTr="00F87DBE">
        <w:tc>
          <w:tcPr>
            <w:tcW w:w="1908" w:type="dxa"/>
          </w:tcPr>
          <w:p w:rsidR="0093734B" w:rsidRPr="0088428C" w:rsidRDefault="0093734B" w:rsidP="006A795A">
            <w:pPr>
              <w:spacing w:line="360" w:lineRule="auto"/>
              <w:rPr>
                <w:rFonts w:ascii="Andalus" w:hAnsi="Andalus" w:cs="Andalus"/>
                <w:sz w:val="24"/>
                <w:szCs w:val="24"/>
              </w:rPr>
            </w:pPr>
          </w:p>
        </w:tc>
        <w:tc>
          <w:tcPr>
            <w:tcW w:w="1304" w:type="dxa"/>
          </w:tcPr>
          <w:p w:rsidR="0093734B" w:rsidRPr="0088428C" w:rsidRDefault="0093734B" w:rsidP="006A795A">
            <w:pPr>
              <w:spacing w:line="360" w:lineRule="auto"/>
              <w:rPr>
                <w:rFonts w:ascii="Andalus" w:hAnsi="Andalus" w:cs="Andalus"/>
                <w:sz w:val="24"/>
                <w:szCs w:val="24"/>
              </w:rPr>
            </w:pPr>
          </w:p>
        </w:tc>
        <w:tc>
          <w:tcPr>
            <w:tcW w:w="4096" w:type="dxa"/>
          </w:tcPr>
          <w:p w:rsidR="0093734B" w:rsidRPr="0088428C" w:rsidRDefault="0093734B" w:rsidP="006A795A">
            <w:pPr>
              <w:spacing w:line="360" w:lineRule="auto"/>
              <w:rPr>
                <w:rFonts w:ascii="Andalus" w:hAnsi="Andalus" w:cs="Andalus"/>
                <w:sz w:val="24"/>
                <w:szCs w:val="24"/>
              </w:rPr>
            </w:pPr>
          </w:p>
        </w:tc>
        <w:tc>
          <w:tcPr>
            <w:tcW w:w="2232" w:type="dxa"/>
          </w:tcPr>
          <w:p w:rsidR="0093734B" w:rsidRPr="0088428C" w:rsidRDefault="0093734B" w:rsidP="006A795A">
            <w:pPr>
              <w:spacing w:line="360" w:lineRule="auto"/>
              <w:rPr>
                <w:rFonts w:ascii="Andalus" w:hAnsi="Andalus" w:cs="Andalus"/>
                <w:sz w:val="24"/>
                <w:szCs w:val="24"/>
              </w:rPr>
            </w:pPr>
          </w:p>
        </w:tc>
      </w:tr>
    </w:tbl>
    <w:p w:rsidR="005A026F" w:rsidRPr="00445033" w:rsidRDefault="0093734B">
      <w:pPr>
        <w:spacing w:before="40"/>
        <w:ind w:left="223"/>
        <w:rPr>
          <w:rFonts w:ascii="Andalus" w:hAnsi="Andalus" w:cs="Andalus"/>
          <w:sz w:val="24"/>
          <w:szCs w:val="24"/>
        </w:rPr>
      </w:pPr>
      <w:r>
        <w:rPr>
          <w:rFonts w:ascii="Andalus" w:eastAsia="DejaVu Sans" w:hAnsi="DejaVu Sans" w:cs="Andalus"/>
          <w:b/>
          <w:position w:val="8"/>
          <w:sz w:val="16"/>
          <w:szCs w:val="16"/>
        </w:rPr>
        <w:t>1</w:t>
      </w:r>
      <w:r w:rsidR="00CB342E" w:rsidRPr="00445033">
        <w:rPr>
          <w:rFonts w:ascii="Andalus" w:eastAsia="DejaVu Sans" w:hAnsi="Andalus" w:cs="Andalus"/>
          <w:b/>
          <w:position w:val="8"/>
          <w:sz w:val="16"/>
          <w:szCs w:val="16"/>
        </w:rPr>
        <w:t xml:space="preserve"> </w:t>
      </w:r>
      <w:r w:rsidR="00CB342E" w:rsidRPr="00445033">
        <w:rPr>
          <w:rFonts w:ascii="Andalus" w:hAnsi="Andalus" w:cs="Andalus"/>
          <w:b/>
          <w:sz w:val="24"/>
          <w:szCs w:val="24"/>
        </w:rPr>
        <w:t>First Author, Second Author or Other (Please specify)</w:t>
      </w:r>
    </w:p>
    <w:p w:rsidR="00F87DBE" w:rsidRDefault="00F87DBE">
      <w:pPr>
        <w:spacing w:line="260" w:lineRule="exact"/>
        <w:ind w:left="100"/>
        <w:rPr>
          <w:rFonts w:ascii="Andalus" w:hAnsi="Andalus" w:cs="Andalus"/>
          <w:b/>
          <w:position w:val="-1"/>
          <w:sz w:val="24"/>
          <w:szCs w:val="24"/>
        </w:rPr>
      </w:pPr>
    </w:p>
    <w:p w:rsidR="00F87DBE" w:rsidRDefault="00F87DBE">
      <w:pPr>
        <w:spacing w:line="260" w:lineRule="exact"/>
        <w:ind w:left="100"/>
        <w:rPr>
          <w:rFonts w:ascii="Andalus" w:hAnsi="Andalus" w:cs="Andalus"/>
          <w:b/>
          <w:position w:val="-1"/>
          <w:sz w:val="24"/>
          <w:szCs w:val="24"/>
        </w:rPr>
      </w:pPr>
    </w:p>
    <w:p w:rsidR="005A026F" w:rsidRDefault="00CB342E">
      <w:pPr>
        <w:spacing w:line="260" w:lineRule="exact"/>
        <w:ind w:left="100"/>
        <w:rPr>
          <w:rFonts w:ascii="Andalus" w:hAnsi="Andalus" w:cs="Andalus"/>
          <w:b/>
          <w:position w:val="-1"/>
          <w:sz w:val="24"/>
          <w:szCs w:val="24"/>
        </w:rPr>
      </w:pPr>
      <w:r w:rsidRPr="00445033">
        <w:rPr>
          <w:rFonts w:ascii="Andalus" w:hAnsi="Andalus" w:cs="Andalus"/>
          <w:b/>
          <w:position w:val="-1"/>
          <w:sz w:val="24"/>
          <w:szCs w:val="24"/>
        </w:rPr>
        <w:lastRenderedPageBreak/>
        <w:t>4.3 Details of Oral presentations</w:t>
      </w:r>
    </w:p>
    <w:p w:rsidR="004F0191" w:rsidRDefault="004F0191">
      <w:pPr>
        <w:spacing w:line="260" w:lineRule="exact"/>
        <w:ind w:left="100"/>
        <w:rPr>
          <w:rFonts w:ascii="Andalus" w:hAnsi="Andalus" w:cs="Andalus"/>
          <w:b/>
          <w:position w:val="-1"/>
          <w:sz w:val="24"/>
          <w:szCs w:val="24"/>
        </w:rPr>
      </w:pPr>
    </w:p>
    <w:tbl>
      <w:tblPr>
        <w:tblStyle w:val="TableGrid"/>
        <w:tblpPr w:leftFromText="180" w:rightFromText="180" w:vertAnchor="text" w:horzAnchor="margin" w:tblpX="288" w:tblpY="-62"/>
        <w:tblW w:w="9468" w:type="dxa"/>
        <w:tblLook w:val="04A0"/>
      </w:tblPr>
      <w:tblGrid>
        <w:gridCol w:w="1908"/>
        <w:gridCol w:w="1620"/>
        <w:gridCol w:w="4230"/>
        <w:gridCol w:w="1710"/>
      </w:tblGrid>
      <w:tr w:rsidR="004F0191" w:rsidTr="009D3814">
        <w:tc>
          <w:tcPr>
            <w:tcW w:w="1908" w:type="dxa"/>
          </w:tcPr>
          <w:p w:rsidR="004F0191" w:rsidRPr="004F0191" w:rsidRDefault="004F0191" w:rsidP="00FD5AB8">
            <w:pPr>
              <w:ind w:left="-90" w:right="-53"/>
              <w:jc w:val="center"/>
              <w:rPr>
                <w:rFonts w:ascii="Andalus" w:hAnsi="Andalus" w:cs="Andalus"/>
                <w:b/>
                <w:i/>
                <w:position w:val="-7"/>
                <w:sz w:val="22"/>
                <w:szCs w:val="22"/>
              </w:rPr>
            </w:pPr>
            <w:r w:rsidRPr="004F0191">
              <w:rPr>
                <w:rFonts w:ascii="Andalus" w:hAnsi="Andalus" w:cs="Andalus"/>
                <w:b/>
                <w:i/>
                <w:position w:val="-7"/>
                <w:sz w:val="22"/>
                <w:szCs w:val="22"/>
              </w:rPr>
              <w:t>Conference / Seminar</w:t>
            </w:r>
          </w:p>
        </w:tc>
        <w:tc>
          <w:tcPr>
            <w:tcW w:w="1620" w:type="dxa"/>
          </w:tcPr>
          <w:p w:rsidR="004F0191" w:rsidRPr="004F0191" w:rsidRDefault="004F0191" w:rsidP="00FD5AB8">
            <w:pPr>
              <w:ind w:left="-108" w:right="-53"/>
              <w:jc w:val="center"/>
              <w:rPr>
                <w:rFonts w:ascii="Andalus" w:hAnsi="Andalus" w:cs="Andalus"/>
                <w:b/>
                <w:i/>
                <w:position w:val="-7"/>
                <w:sz w:val="22"/>
                <w:szCs w:val="22"/>
              </w:rPr>
            </w:pPr>
            <w:r w:rsidRPr="004F0191">
              <w:rPr>
                <w:rFonts w:ascii="Andalus" w:hAnsi="Andalus" w:cs="Andalus"/>
                <w:b/>
                <w:i/>
                <w:position w:val="-7"/>
                <w:sz w:val="22"/>
                <w:szCs w:val="22"/>
              </w:rPr>
              <w:t>Date/s</w:t>
            </w:r>
          </w:p>
        </w:tc>
        <w:tc>
          <w:tcPr>
            <w:tcW w:w="4230" w:type="dxa"/>
          </w:tcPr>
          <w:p w:rsidR="004F0191" w:rsidRPr="004F0191" w:rsidRDefault="004F0191" w:rsidP="00FD5AB8">
            <w:pPr>
              <w:ind w:left="-108" w:right="-53"/>
              <w:jc w:val="center"/>
              <w:rPr>
                <w:rFonts w:ascii="Andalus" w:hAnsi="Andalus" w:cs="Andalus"/>
                <w:b/>
                <w:i/>
                <w:position w:val="-7"/>
                <w:sz w:val="22"/>
                <w:szCs w:val="22"/>
              </w:rPr>
            </w:pPr>
            <w:r w:rsidRPr="004F0191">
              <w:rPr>
                <w:rFonts w:ascii="Andalus" w:hAnsi="Andalus" w:cs="Andalus"/>
                <w:b/>
                <w:i/>
                <w:position w:val="-7"/>
                <w:sz w:val="22"/>
                <w:szCs w:val="22"/>
              </w:rPr>
              <w:t>Title of the paper</w:t>
            </w:r>
          </w:p>
        </w:tc>
        <w:tc>
          <w:tcPr>
            <w:tcW w:w="1710" w:type="dxa"/>
          </w:tcPr>
          <w:p w:rsidR="004F0191" w:rsidRPr="004F0191" w:rsidRDefault="004F0191" w:rsidP="004F0191">
            <w:pPr>
              <w:ind w:left="-108" w:right="-53"/>
              <w:jc w:val="center"/>
              <w:rPr>
                <w:rFonts w:ascii="Andalus" w:hAnsi="Andalus" w:cs="Andalus"/>
                <w:b/>
                <w:i/>
                <w:position w:val="-7"/>
                <w:sz w:val="22"/>
                <w:szCs w:val="22"/>
              </w:rPr>
            </w:pPr>
            <w:r w:rsidRPr="004F0191">
              <w:rPr>
                <w:rFonts w:ascii="Andalus" w:hAnsi="Andalus" w:cs="Andalus"/>
                <w:b/>
                <w:i/>
                <w:position w:val="-7"/>
                <w:sz w:val="22"/>
                <w:szCs w:val="22"/>
                <w:vertAlign w:val="superscript"/>
              </w:rPr>
              <w:t>1</w:t>
            </w:r>
            <w:r w:rsidRPr="004F0191">
              <w:rPr>
                <w:rFonts w:ascii="Andalus" w:hAnsi="Andalus" w:cs="Andalus"/>
                <w:b/>
                <w:i/>
                <w:position w:val="-7"/>
                <w:sz w:val="22"/>
                <w:szCs w:val="22"/>
              </w:rPr>
              <w:t>Your Involvement</w:t>
            </w:r>
          </w:p>
        </w:tc>
      </w:tr>
      <w:tr w:rsidR="004F0191" w:rsidTr="004F0191">
        <w:tc>
          <w:tcPr>
            <w:tcW w:w="1908" w:type="dxa"/>
          </w:tcPr>
          <w:p w:rsidR="004F0191" w:rsidRPr="004F0191" w:rsidRDefault="004F0191" w:rsidP="004F0191">
            <w:pPr>
              <w:spacing w:line="480" w:lineRule="auto"/>
              <w:ind w:left="273" w:right="-53"/>
              <w:rPr>
                <w:rFonts w:ascii="Andalus" w:hAnsi="Andalus" w:cs="Andalus"/>
                <w:b/>
                <w:i/>
                <w:position w:val="-7"/>
                <w:sz w:val="22"/>
                <w:szCs w:val="22"/>
              </w:rPr>
            </w:pPr>
          </w:p>
        </w:tc>
        <w:tc>
          <w:tcPr>
            <w:tcW w:w="1620" w:type="dxa"/>
          </w:tcPr>
          <w:p w:rsidR="004F0191" w:rsidRPr="004F0191" w:rsidRDefault="004F0191" w:rsidP="004F0191">
            <w:pPr>
              <w:spacing w:line="480" w:lineRule="auto"/>
              <w:ind w:left="273" w:right="-53"/>
              <w:rPr>
                <w:rFonts w:ascii="Andalus" w:hAnsi="Andalus" w:cs="Andalus"/>
                <w:b/>
                <w:i/>
                <w:position w:val="-7"/>
                <w:sz w:val="22"/>
                <w:szCs w:val="22"/>
              </w:rPr>
            </w:pPr>
          </w:p>
        </w:tc>
        <w:tc>
          <w:tcPr>
            <w:tcW w:w="4230" w:type="dxa"/>
          </w:tcPr>
          <w:p w:rsidR="004F0191" w:rsidRPr="004F0191" w:rsidRDefault="004F0191" w:rsidP="004F0191">
            <w:pPr>
              <w:spacing w:line="480" w:lineRule="auto"/>
              <w:ind w:left="273" w:right="-53"/>
              <w:rPr>
                <w:rFonts w:ascii="Andalus" w:hAnsi="Andalus" w:cs="Andalus"/>
                <w:b/>
                <w:i/>
                <w:position w:val="-7"/>
                <w:sz w:val="22"/>
                <w:szCs w:val="22"/>
              </w:rPr>
            </w:pPr>
          </w:p>
        </w:tc>
        <w:tc>
          <w:tcPr>
            <w:tcW w:w="1710" w:type="dxa"/>
          </w:tcPr>
          <w:p w:rsidR="004F0191" w:rsidRPr="004F0191" w:rsidRDefault="004F0191" w:rsidP="004F0191">
            <w:pPr>
              <w:spacing w:line="480" w:lineRule="auto"/>
              <w:ind w:left="273" w:right="-53"/>
              <w:rPr>
                <w:rFonts w:ascii="Andalus" w:hAnsi="Andalus" w:cs="Andalus"/>
                <w:b/>
                <w:i/>
                <w:position w:val="-7"/>
                <w:sz w:val="22"/>
                <w:szCs w:val="22"/>
              </w:rPr>
            </w:pPr>
          </w:p>
        </w:tc>
      </w:tr>
      <w:tr w:rsidR="004F0191" w:rsidTr="004F0191">
        <w:tc>
          <w:tcPr>
            <w:tcW w:w="1908" w:type="dxa"/>
          </w:tcPr>
          <w:p w:rsidR="004F0191" w:rsidRPr="004F0191" w:rsidRDefault="004F0191" w:rsidP="004F0191">
            <w:pPr>
              <w:spacing w:line="480" w:lineRule="auto"/>
              <w:ind w:left="273" w:right="-53"/>
              <w:rPr>
                <w:rFonts w:ascii="Andalus" w:hAnsi="Andalus" w:cs="Andalus"/>
                <w:b/>
                <w:i/>
                <w:position w:val="-7"/>
                <w:sz w:val="22"/>
                <w:szCs w:val="22"/>
              </w:rPr>
            </w:pPr>
          </w:p>
        </w:tc>
        <w:tc>
          <w:tcPr>
            <w:tcW w:w="1620" w:type="dxa"/>
          </w:tcPr>
          <w:p w:rsidR="004F0191" w:rsidRPr="004F0191" w:rsidRDefault="004F0191" w:rsidP="004F0191">
            <w:pPr>
              <w:spacing w:line="480" w:lineRule="auto"/>
              <w:ind w:left="273" w:right="-53"/>
              <w:rPr>
                <w:rFonts w:ascii="Andalus" w:hAnsi="Andalus" w:cs="Andalus"/>
                <w:b/>
                <w:i/>
                <w:position w:val="-7"/>
                <w:sz w:val="22"/>
                <w:szCs w:val="22"/>
              </w:rPr>
            </w:pPr>
          </w:p>
        </w:tc>
        <w:tc>
          <w:tcPr>
            <w:tcW w:w="4230" w:type="dxa"/>
          </w:tcPr>
          <w:p w:rsidR="004F0191" w:rsidRPr="004F0191" w:rsidRDefault="004F0191" w:rsidP="004F0191">
            <w:pPr>
              <w:spacing w:line="480" w:lineRule="auto"/>
              <w:ind w:left="273" w:right="-53"/>
              <w:rPr>
                <w:rFonts w:ascii="Andalus" w:hAnsi="Andalus" w:cs="Andalus"/>
                <w:b/>
                <w:i/>
                <w:position w:val="-7"/>
                <w:sz w:val="22"/>
                <w:szCs w:val="22"/>
              </w:rPr>
            </w:pPr>
          </w:p>
        </w:tc>
        <w:tc>
          <w:tcPr>
            <w:tcW w:w="1710" w:type="dxa"/>
          </w:tcPr>
          <w:p w:rsidR="004F0191" w:rsidRPr="004F0191" w:rsidRDefault="004F0191" w:rsidP="004F0191">
            <w:pPr>
              <w:spacing w:line="480" w:lineRule="auto"/>
              <w:ind w:left="273" w:right="-53"/>
              <w:rPr>
                <w:rFonts w:ascii="Andalus" w:hAnsi="Andalus" w:cs="Andalus"/>
                <w:b/>
                <w:i/>
                <w:position w:val="-7"/>
                <w:sz w:val="22"/>
                <w:szCs w:val="22"/>
              </w:rPr>
            </w:pPr>
          </w:p>
        </w:tc>
      </w:tr>
      <w:tr w:rsidR="004F0191" w:rsidTr="004F0191">
        <w:tc>
          <w:tcPr>
            <w:tcW w:w="1908" w:type="dxa"/>
          </w:tcPr>
          <w:p w:rsidR="004F0191" w:rsidRPr="004F0191" w:rsidRDefault="004F0191" w:rsidP="004F0191">
            <w:pPr>
              <w:spacing w:line="480" w:lineRule="auto"/>
              <w:ind w:left="273" w:right="-53"/>
              <w:rPr>
                <w:rFonts w:ascii="Andalus" w:hAnsi="Andalus" w:cs="Andalus"/>
                <w:b/>
                <w:i/>
                <w:position w:val="-7"/>
                <w:sz w:val="22"/>
                <w:szCs w:val="22"/>
              </w:rPr>
            </w:pPr>
          </w:p>
        </w:tc>
        <w:tc>
          <w:tcPr>
            <w:tcW w:w="1620" w:type="dxa"/>
          </w:tcPr>
          <w:p w:rsidR="004F0191" w:rsidRPr="004F0191" w:rsidRDefault="004F0191" w:rsidP="004F0191">
            <w:pPr>
              <w:spacing w:line="480" w:lineRule="auto"/>
              <w:ind w:left="273" w:right="-53"/>
              <w:rPr>
                <w:rFonts w:ascii="Andalus" w:hAnsi="Andalus" w:cs="Andalus"/>
                <w:b/>
                <w:i/>
                <w:position w:val="-7"/>
                <w:sz w:val="22"/>
                <w:szCs w:val="22"/>
              </w:rPr>
            </w:pPr>
          </w:p>
        </w:tc>
        <w:tc>
          <w:tcPr>
            <w:tcW w:w="4230" w:type="dxa"/>
          </w:tcPr>
          <w:p w:rsidR="004F0191" w:rsidRPr="004F0191" w:rsidRDefault="004F0191" w:rsidP="004F0191">
            <w:pPr>
              <w:spacing w:line="480" w:lineRule="auto"/>
              <w:ind w:left="273" w:right="-53"/>
              <w:rPr>
                <w:rFonts w:ascii="Andalus" w:hAnsi="Andalus" w:cs="Andalus"/>
                <w:b/>
                <w:i/>
                <w:position w:val="-7"/>
                <w:sz w:val="22"/>
                <w:szCs w:val="22"/>
              </w:rPr>
            </w:pPr>
          </w:p>
        </w:tc>
        <w:tc>
          <w:tcPr>
            <w:tcW w:w="1710" w:type="dxa"/>
          </w:tcPr>
          <w:p w:rsidR="004F0191" w:rsidRPr="004F0191" w:rsidRDefault="004F0191" w:rsidP="004F0191">
            <w:pPr>
              <w:spacing w:line="480" w:lineRule="auto"/>
              <w:ind w:left="273" w:right="-53"/>
              <w:rPr>
                <w:rFonts w:ascii="Andalus" w:hAnsi="Andalus" w:cs="Andalus"/>
                <w:b/>
                <w:i/>
                <w:position w:val="-7"/>
                <w:sz w:val="22"/>
                <w:szCs w:val="22"/>
              </w:rPr>
            </w:pPr>
          </w:p>
        </w:tc>
      </w:tr>
    </w:tbl>
    <w:p w:rsidR="005A026F" w:rsidRPr="00445033" w:rsidRDefault="002A1EB0">
      <w:pPr>
        <w:spacing w:before="40"/>
        <w:ind w:left="223"/>
        <w:rPr>
          <w:rFonts w:ascii="Andalus" w:hAnsi="Andalus" w:cs="Andalus"/>
          <w:sz w:val="24"/>
          <w:szCs w:val="24"/>
        </w:rPr>
      </w:pPr>
      <w:r>
        <w:rPr>
          <w:rFonts w:ascii="Andalus" w:eastAsia="DejaVu Sans" w:hAnsi="DejaVu Sans" w:cs="Andalus"/>
          <w:b/>
          <w:position w:val="8"/>
          <w:sz w:val="16"/>
          <w:szCs w:val="16"/>
        </w:rPr>
        <w:t>1</w:t>
      </w:r>
      <w:r w:rsidRPr="00445033">
        <w:rPr>
          <w:rFonts w:ascii="Andalus" w:eastAsia="DejaVu Sans" w:hAnsi="Andalus" w:cs="Andalus"/>
          <w:b/>
          <w:position w:val="8"/>
          <w:sz w:val="16"/>
          <w:szCs w:val="16"/>
        </w:rPr>
        <w:t xml:space="preserve"> </w:t>
      </w:r>
      <w:r w:rsidRPr="00445033">
        <w:rPr>
          <w:rFonts w:ascii="Andalus" w:hAnsi="Andalus" w:cs="Andalus"/>
          <w:b/>
          <w:sz w:val="24"/>
          <w:szCs w:val="24"/>
        </w:rPr>
        <w:t xml:space="preserve">First </w:t>
      </w:r>
      <w:r w:rsidR="00CB342E" w:rsidRPr="00445033">
        <w:rPr>
          <w:rFonts w:ascii="Andalus" w:hAnsi="Andalus" w:cs="Andalus"/>
          <w:b/>
          <w:sz w:val="24"/>
          <w:szCs w:val="24"/>
        </w:rPr>
        <w:t>Author, Second Author or Other (specify)</w:t>
      </w: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5A026F">
      <w:pPr>
        <w:spacing w:before="14" w:line="260" w:lineRule="exact"/>
        <w:rPr>
          <w:rFonts w:ascii="Andalus" w:hAnsi="Andalus" w:cs="Andalus"/>
          <w:sz w:val="26"/>
          <w:szCs w:val="26"/>
        </w:rPr>
      </w:pPr>
    </w:p>
    <w:p w:rsidR="005A026F" w:rsidRPr="00445033" w:rsidRDefault="00CB342E">
      <w:pPr>
        <w:spacing w:line="260" w:lineRule="exact"/>
        <w:ind w:left="100"/>
        <w:rPr>
          <w:rFonts w:ascii="Andalus" w:hAnsi="Andalus" w:cs="Andalus"/>
          <w:sz w:val="24"/>
          <w:szCs w:val="24"/>
        </w:rPr>
      </w:pPr>
      <w:r w:rsidRPr="00445033">
        <w:rPr>
          <w:rFonts w:ascii="Andalus" w:hAnsi="Andalus" w:cs="Andalus"/>
          <w:b/>
          <w:position w:val="-1"/>
          <w:sz w:val="24"/>
          <w:szCs w:val="24"/>
        </w:rPr>
        <w:t>4.4 Details of poster presentations</w:t>
      </w:r>
    </w:p>
    <w:p w:rsidR="005A026F" w:rsidRDefault="005A026F">
      <w:pPr>
        <w:spacing w:line="160" w:lineRule="exact"/>
        <w:rPr>
          <w:rFonts w:ascii="Andalus" w:hAnsi="Andalus" w:cs="Andalus"/>
          <w:sz w:val="16"/>
          <w:szCs w:val="16"/>
        </w:rPr>
      </w:pPr>
    </w:p>
    <w:p w:rsidR="004F0191" w:rsidRDefault="004F0191">
      <w:pPr>
        <w:spacing w:line="200" w:lineRule="exact"/>
        <w:rPr>
          <w:rFonts w:ascii="Andalus" w:hAnsi="Andalus" w:cs="Andalus"/>
        </w:rPr>
      </w:pPr>
    </w:p>
    <w:tbl>
      <w:tblPr>
        <w:tblStyle w:val="TableGrid"/>
        <w:tblpPr w:leftFromText="180" w:rightFromText="180" w:vertAnchor="text" w:horzAnchor="margin" w:tblpX="288" w:tblpY="-62"/>
        <w:tblW w:w="9468" w:type="dxa"/>
        <w:tblLook w:val="04A0"/>
      </w:tblPr>
      <w:tblGrid>
        <w:gridCol w:w="1908"/>
        <w:gridCol w:w="1620"/>
        <w:gridCol w:w="4230"/>
        <w:gridCol w:w="1710"/>
      </w:tblGrid>
      <w:tr w:rsidR="00FD5AB8" w:rsidTr="009D3814">
        <w:tc>
          <w:tcPr>
            <w:tcW w:w="1908" w:type="dxa"/>
          </w:tcPr>
          <w:p w:rsidR="00FD5AB8" w:rsidRPr="004F0191" w:rsidRDefault="00FD5AB8" w:rsidP="00FD5AB8">
            <w:pPr>
              <w:ind w:left="-90" w:right="-53"/>
              <w:jc w:val="center"/>
              <w:rPr>
                <w:rFonts w:ascii="Andalus" w:hAnsi="Andalus" w:cs="Andalus"/>
                <w:b/>
                <w:i/>
                <w:position w:val="-7"/>
                <w:sz w:val="22"/>
                <w:szCs w:val="22"/>
              </w:rPr>
            </w:pPr>
            <w:r w:rsidRPr="004F0191">
              <w:rPr>
                <w:rFonts w:ascii="Andalus" w:hAnsi="Andalus" w:cs="Andalus"/>
                <w:b/>
                <w:i/>
                <w:position w:val="-7"/>
                <w:sz w:val="22"/>
                <w:szCs w:val="22"/>
              </w:rPr>
              <w:t>Conference / Seminar</w:t>
            </w:r>
          </w:p>
        </w:tc>
        <w:tc>
          <w:tcPr>
            <w:tcW w:w="1620" w:type="dxa"/>
          </w:tcPr>
          <w:p w:rsidR="00FD5AB8" w:rsidRPr="004F0191" w:rsidRDefault="00FD5AB8" w:rsidP="00FD5AB8">
            <w:pPr>
              <w:ind w:left="-108" w:right="-53"/>
              <w:jc w:val="center"/>
              <w:rPr>
                <w:rFonts w:ascii="Andalus" w:hAnsi="Andalus" w:cs="Andalus"/>
                <w:b/>
                <w:i/>
                <w:position w:val="-7"/>
                <w:sz w:val="22"/>
                <w:szCs w:val="22"/>
              </w:rPr>
            </w:pPr>
            <w:r w:rsidRPr="004F0191">
              <w:rPr>
                <w:rFonts w:ascii="Andalus" w:hAnsi="Andalus" w:cs="Andalus"/>
                <w:b/>
                <w:i/>
                <w:position w:val="-7"/>
                <w:sz w:val="22"/>
                <w:szCs w:val="22"/>
              </w:rPr>
              <w:t>Date/s</w:t>
            </w:r>
          </w:p>
        </w:tc>
        <w:tc>
          <w:tcPr>
            <w:tcW w:w="4230" w:type="dxa"/>
          </w:tcPr>
          <w:p w:rsidR="00FD5AB8" w:rsidRPr="004F0191" w:rsidRDefault="00FD5AB8" w:rsidP="00FD5AB8">
            <w:pPr>
              <w:ind w:left="-108" w:right="-53"/>
              <w:jc w:val="center"/>
              <w:rPr>
                <w:rFonts w:ascii="Andalus" w:hAnsi="Andalus" w:cs="Andalus"/>
                <w:b/>
                <w:i/>
                <w:position w:val="-7"/>
                <w:sz w:val="22"/>
                <w:szCs w:val="22"/>
              </w:rPr>
            </w:pPr>
            <w:r w:rsidRPr="004F0191">
              <w:rPr>
                <w:rFonts w:ascii="Andalus" w:hAnsi="Andalus" w:cs="Andalus"/>
                <w:b/>
                <w:i/>
                <w:position w:val="-7"/>
                <w:sz w:val="22"/>
                <w:szCs w:val="22"/>
              </w:rPr>
              <w:t>Title of the paper</w:t>
            </w:r>
          </w:p>
        </w:tc>
        <w:tc>
          <w:tcPr>
            <w:tcW w:w="1710" w:type="dxa"/>
          </w:tcPr>
          <w:p w:rsidR="00FD5AB8" w:rsidRPr="004F0191" w:rsidRDefault="00FD5AB8" w:rsidP="00FD5AB8">
            <w:pPr>
              <w:ind w:left="-108" w:right="-53"/>
              <w:jc w:val="center"/>
              <w:rPr>
                <w:rFonts w:ascii="Andalus" w:hAnsi="Andalus" w:cs="Andalus"/>
                <w:b/>
                <w:i/>
                <w:position w:val="-7"/>
                <w:sz w:val="22"/>
                <w:szCs w:val="22"/>
              </w:rPr>
            </w:pPr>
            <w:r w:rsidRPr="004F0191">
              <w:rPr>
                <w:rFonts w:ascii="Andalus" w:hAnsi="Andalus" w:cs="Andalus"/>
                <w:b/>
                <w:i/>
                <w:position w:val="-7"/>
                <w:sz w:val="22"/>
                <w:szCs w:val="22"/>
                <w:vertAlign w:val="superscript"/>
              </w:rPr>
              <w:t>1</w:t>
            </w:r>
            <w:r w:rsidRPr="004F0191">
              <w:rPr>
                <w:rFonts w:ascii="Andalus" w:hAnsi="Andalus" w:cs="Andalus"/>
                <w:b/>
                <w:i/>
                <w:position w:val="-7"/>
                <w:sz w:val="22"/>
                <w:szCs w:val="22"/>
              </w:rPr>
              <w:t>Your Involvement</w:t>
            </w:r>
          </w:p>
        </w:tc>
      </w:tr>
      <w:tr w:rsidR="004F0191" w:rsidTr="00A95C0F">
        <w:tc>
          <w:tcPr>
            <w:tcW w:w="1908" w:type="dxa"/>
          </w:tcPr>
          <w:p w:rsidR="004F0191" w:rsidRPr="004F0191" w:rsidRDefault="004F0191" w:rsidP="00A95C0F">
            <w:pPr>
              <w:spacing w:line="480" w:lineRule="auto"/>
              <w:ind w:left="273" w:right="-53"/>
              <w:rPr>
                <w:rFonts w:ascii="Andalus" w:hAnsi="Andalus" w:cs="Andalus"/>
                <w:b/>
                <w:i/>
                <w:position w:val="-7"/>
                <w:sz w:val="22"/>
                <w:szCs w:val="22"/>
              </w:rPr>
            </w:pPr>
          </w:p>
        </w:tc>
        <w:tc>
          <w:tcPr>
            <w:tcW w:w="1620" w:type="dxa"/>
          </w:tcPr>
          <w:p w:rsidR="004F0191" w:rsidRPr="004F0191" w:rsidRDefault="004F0191" w:rsidP="00A95C0F">
            <w:pPr>
              <w:spacing w:line="480" w:lineRule="auto"/>
              <w:ind w:left="273" w:right="-53"/>
              <w:rPr>
                <w:rFonts w:ascii="Andalus" w:hAnsi="Andalus" w:cs="Andalus"/>
                <w:b/>
                <w:i/>
                <w:position w:val="-7"/>
                <w:sz w:val="22"/>
                <w:szCs w:val="22"/>
              </w:rPr>
            </w:pPr>
          </w:p>
        </w:tc>
        <w:tc>
          <w:tcPr>
            <w:tcW w:w="4230" w:type="dxa"/>
          </w:tcPr>
          <w:p w:rsidR="004F0191" w:rsidRPr="004F0191" w:rsidRDefault="004F0191" w:rsidP="00A95C0F">
            <w:pPr>
              <w:spacing w:line="480" w:lineRule="auto"/>
              <w:ind w:left="273" w:right="-53"/>
              <w:rPr>
                <w:rFonts w:ascii="Andalus" w:hAnsi="Andalus" w:cs="Andalus"/>
                <w:b/>
                <w:i/>
                <w:position w:val="-7"/>
                <w:sz w:val="22"/>
                <w:szCs w:val="22"/>
              </w:rPr>
            </w:pPr>
          </w:p>
        </w:tc>
        <w:tc>
          <w:tcPr>
            <w:tcW w:w="1710" w:type="dxa"/>
          </w:tcPr>
          <w:p w:rsidR="004F0191" w:rsidRPr="004F0191" w:rsidRDefault="004F0191" w:rsidP="00A95C0F">
            <w:pPr>
              <w:spacing w:line="480" w:lineRule="auto"/>
              <w:ind w:left="273" w:right="-53"/>
              <w:rPr>
                <w:rFonts w:ascii="Andalus" w:hAnsi="Andalus" w:cs="Andalus"/>
                <w:b/>
                <w:i/>
                <w:position w:val="-7"/>
                <w:sz w:val="22"/>
                <w:szCs w:val="22"/>
              </w:rPr>
            </w:pPr>
          </w:p>
        </w:tc>
      </w:tr>
      <w:tr w:rsidR="004F0191" w:rsidTr="00A95C0F">
        <w:tc>
          <w:tcPr>
            <w:tcW w:w="1908" w:type="dxa"/>
          </w:tcPr>
          <w:p w:rsidR="004F0191" w:rsidRPr="004F0191" w:rsidRDefault="004F0191" w:rsidP="00A95C0F">
            <w:pPr>
              <w:spacing w:line="480" w:lineRule="auto"/>
              <w:ind w:left="273" w:right="-53"/>
              <w:rPr>
                <w:rFonts w:ascii="Andalus" w:hAnsi="Andalus" w:cs="Andalus"/>
                <w:b/>
                <w:i/>
                <w:position w:val="-7"/>
                <w:sz w:val="22"/>
                <w:szCs w:val="22"/>
              </w:rPr>
            </w:pPr>
          </w:p>
        </w:tc>
        <w:tc>
          <w:tcPr>
            <w:tcW w:w="1620" w:type="dxa"/>
          </w:tcPr>
          <w:p w:rsidR="004F0191" w:rsidRPr="004F0191" w:rsidRDefault="004F0191" w:rsidP="00A95C0F">
            <w:pPr>
              <w:spacing w:line="480" w:lineRule="auto"/>
              <w:ind w:left="273" w:right="-53"/>
              <w:rPr>
                <w:rFonts w:ascii="Andalus" w:hAnsi="Andalus" w:cs="Andalus"/>
                <w:b/>
                <w:i/>
                <w:position w:val="-7"/>
                <w:sz w:val="22"/>
                <w:szCs w:val="22"/>
              </w:rPr>
            </w:pPr>
          </w:p>
        </w:tc>
        <w:tc>
          <w:tcPr>
            <w:tcW w:w="4230" w:type="dxa"/>
          </w:tcPr>
          <w:p w:rsidR="004F0191" w:rsidRPr="004F0191" w:rsidRDefault="004F0191" w:rsidP="00A95C0F">
            <w:pPr>
              <w:spacing w:line="480" w:lineRule="auto"/>
              <w:ind w:left="273" w:right="-53"/>
              <w:rPr>
                <w:rFonts w:ascii="Andalus" w:hAnsi="Andalus" w:cs="Andalus"/>
                <w:b/>
                <w:i/>
                <w:position w:val="-7"/>
                <w:sz w:val="22"/>
                <w:szCs w:val="22"/>
              </w:rPr>
            </w:pPr>
          </w:p>
        </w:tc>
        <w:tc>
          <w:tcPr>
            <w:tcW w:w="1710" w:type="dxa"/>
          </w:tcPr>
          <w:p w:rsidR="004F0191" w:rsidRPr="004F0191" w:rsidRDefault="004F0191" w:rsidP="00A95C0F">
            <w:pPr>
              <w:spacing w:line="480" w:lineRule="auto"/>
              <w:ind w:left="273" w:right="-53"/>
              <w:rPr>
                <w:rFonts w:ascii="Andalus" w:hAnsi="Andalus" w:cs="Andalus"/>
                <w:b/>
                <w:i/>
                <w:position w:val="-7"/>
                <w:sz w:val="22"/>
                <w:szCs w:val="22"/>
              </w:rPr>
            </w:pPr>
          </w:p>
        </w:tc>
      </w:tr>
      <w:tr w:rsidR="004F0191" w:rsidTr="00A95C0F">
        <w:tc>
          <w:tcPr>
            <w:tcW w:w="1908" w:type="dxa"/>
          </w:tcPr>
          <w:p w:rsidR="004F0191" w:rsidRPr="004F0191" w:rsidRDefault="004F0191" w:rsidP="00A95C0F">
            <w:pPr>
              <w:spacing w:line="480" w:lineRule="auto"/>
              <w:ind w:left="273" w:right="-53"/>
              <w:rPr>
                <w:rFonts w:ascii="Andalus" w:hAnsi="Andalus" w:cs="Andalus"/>
                <w:b/>
                <w:i/>
                <w:position w:val="-7"/>
                <w:sz w:val="22"/>
                <w:szCs w:val="22"/>
              </w:rPr>
            </w:pPr>
          </w:p>
        </w:tc>
        <w:tc>
          <w:tcPr>
            <w:tcW w:w="1620" w:type="dxa"/>
          </w:tcPr>
          <w:p w:rsidR="004F0191" w:rsidRPr="004F0191" w:rsidRDefault="004F0191" w:rsidP="00A95C0F">
            <w:pPr>
              <w:spacing w:line="480" w:lineRule="auto"/>
              <w:ind w:left="273" w:right="-53"/>
              <w:rPr>
                <w:rFonts w:ascii="Andalus" w:hAnsi="Andalus" w:cs="Andalus"/>
                <w:b/>
                <w:i/>
                <w:position w:val="-7"/>
                <w:sz w:val="22"/>
                <w:szCs w:val="22"/>
              </w:rPr>
            </w:pPr>
          </w:p>
        </w:tc>
        <w:tc>
          <w:tcPr>
            <w:tcW w:w="4230" w:type="dxa"/>
          </w:tcPr>
          <w:p w:rsidR="004F0191" w:rsidRPr="004F0191" w:rsidRDefault="004F0191" w:rsidP="00A95C0F">
            <w:pPr>
              <w:spacing w:line="480" w:lineRule="auto"/>
              <w:ind w:left="273" w:right="-53"/>
              <w:rPr>
                <w:rFonts w:ascii="Andalus" w:hAnsi="Andalus" w:cs="Andalus"/>
                <w:b/>
                <w:i/>
                <w:position w:val="-7"/>
                <w:sz w:val="22"/>
                <w:szCs w:val="22"/>
              </w:rPr>
            </w:pPr>
          </w:p>
        </w:tc>
        <w:tc>
          <w:tcPr>
            <w:tcW w:w="1710" w:type="dxa"/>
          </w:tcPr>
          <w:p w:rsidR="004F0191" w:rsidRPr="004F0191" w:rsidRDefault="004F0191" w:rsidP="00A95C0F">
            <w:pPr>
              <w:spacing w:line="480" w:lineRule="auto"/>
              <w:ind w:left="273" w:right="-53"/>
              <w:rPr>
                <w:rFonts w:ascii="Andalus" w:hAnsi="Andalus" w:cs="Andalus"/>
                <w:b/>
                <w:i/>
                <w:position w:val="-7"/>
                <w:sz w:val="22"/>
                <w:szCs w:val="22"/>
              </w:rPr>
            </w:pPr>
          </w:p>
        </w:tc>
      </w:tr>
    </w:tbl>
    <w:p w:rsidR="001825E5" w:rsidRDefault="004F0191" w:rsidP="002B70BB">
      <w:pPr>
        <w:spacing w:before="40"/>
        <w:rPr>
          <w:rFonts w:ascii="Andalus" w:hAnsi="Andalus" w:cs="Andalus"/>
          <w:b/>
          <w:sz w:val="24"/>
          <w:szCs w:val="24"/>
        </w:rPr>
      </w:pPr>
      <w:r>
        <w:rPr>
          <w:rFonts w:ascii="Andalus" w:eastAsia="DejaVu Sans" w:hAnsi="DejaVu Sans" w:cs="Andalus"/>
          <w:b/>
          <w:position w:val="8"/>
          <w:sz w:val="16"/>
          <w:szCs w:val="16"/>
        </w:rPr>
        <w:t>1</w:t>
      </w:r>
      <w:r w:rsidRPr="00445033">
        <w:rPr>
          <w:rFonts w:ascii="Andalus" w:eastAsia="DejaVu Sans" w:hAnsi="Andalus" w:cs="Andalus"/>
          <w:b/>
          <w:position w:val="8"/>
          <w:sz w:val="16"/>
          <w:szCs w:val="16"/>
        </w:rPr>
        <w:t xml:space="preserve"> </w:t>
      </w:r>
      <w:r w:rsidRPr="00445033">
        <w:rPr>
          <w:rFonts w:ascii="Andalus" w:hAnsi="Andalus" w:cs="Andalus"/>
          <w:b/>
          <w:sz w:val="24"/>
          <w:szCs w:val="24"/>
        </w:rPr>
        <w:t xml:space="preserve">First </w:t>
      </w:r>
      <w:r w:rsidR="00CB342E" w:rsidRPr="00445033">
        <w:rPr>
          <w:rFonts w:ascii="Andalus" w:hAnsi="Andalus" w:cs="Andalus"/>
          <w:b/>
          <w:i/>
          <w:sz w:val="24"/>
          <w:szCs w:val="24"/>
        </w:rPr>
        <w:t>Author, Second Author or Other (please specify)</w:t>
      </w:r>
    </w:p>
    <w:p w:rsidR="001825E5" w:rsidRDefault="001825E5" w:rsidP="001825E5">
      <w:pPr>
        <w:spacing w:before="40"/>
        <w:rPr>
          <w:rFonts w:ascii="Andalus" w:hAnsi="Andalus" w:cs="Andalus"/>
          <w:b/>
          <w:sz w:val="24"/>
          <w:szCs w:val="24"/>
        </w:rPr>
      </w:pPr>
    </w:p>
    <w:p w:rsidR="002B70BB" w:rsidRDefault="002B70BB" w:rsidP="002B70BB">
      <w:pPr>
        <w:spacing w:line="260" w:lineRule="exact"/>
        <w:ind w:left="100"/>
        <w:rPr>
          <w:rFonts w:ascii="Andalus" w:hAnsi="Andalus" w:cs="Andalus"/>
          <w:b/>
          <w:position w:val="-1"/>
          <w:sz w:val="24"/>
          <w:szCs w:val="24"/>
        </w:rPr>
      </w:pPr>
    </w:p>
    <w:p w:rsidR="001825E5" w:rsidRPr="00445033" w:rsidRDefault="001825E5" w:rsidP="002B70BB">
      <w:pPr>
        <w:spacing w:line="260" w:lineRule="exact"/>
        <w:ind w:left="100"/>
        <w:rPr>
          <w:rFonts w:ascii="Andalus" w:hAnsi="Andalus" w:cs="Andalus"/>
          <w:sz w:val="24"/>
          <w:szCs w:val="24"/>
        </w:rPr>
      </w:pPr>
      <w:r w:rsidRPr="00445033">
        <w:rPr>
          <w:rFonts w:ascii="Andalus" w:hAnsi="Andalus" w:cs="Andalus"/>
          <w:b/>
          <w:position w:val="-1"/>
          <w:sz w:val="24"/>
          <w:szCs w:val="24"/>
        </w:rPr>
        <w:t>4.</w:t>
      </w:r>
      <w:r w:rsidR="002B70BB">
        <w:rPr>
          <w:rFonts w:ascii="Andalus" w:hAnsi="Andalus" w:cs="Andalus"/>
          <w:b/>
          <w:position w:val="-1"/>
          <w:sz w:val="24"/>
          <w:szCs w:val="24"/>
        </w:rPr>
        <w:t>5</w:t>
      </w:r>
      <w:r w:rsidRPr="00445033">
        <w:rPr>
          <w:rFonts w:ascii="Andalus" w:hAnsi="Andalus" w:cs="Andalus"/>
          <w:b/>
          <w:position w:val="-1"/>
          <w:sz w:val="24"/>
          <w:szCs w:val="24"/>
        </w:rPr>
        <w:t xml:space="preserve"> Details of </w:t>
      </w:r>
      <w:r>
        <w:rPr>
          <w:rFonts w:ascii="Andalus" w:hAnsi="Andalus" w:cs="Andalus"/>
          <w:b/>
          <w:position w:val="-1"/>
          <w:sz w:val="24"/>
          <w:szCs w:val="24"/>
        </w:rPr>
        <w:t>Author / Editor of a book</w:t>
      </w:r>
    </w:p>
    <w:p w:rsidR="001825E5" w:rsidRPr="00445033" w:rsidRDefault="001825E5" w:rsidP="001825E5">
      <w:pPr>
        <w:spacing w:before="40"/>
        <w:rPr>
          <w:rFonts w:ascii="Andalus" w:hAnsi="Andalus" w:cs="Andalus"/>
          <w:sz w:val="24"/>
          <w:szCs w:val="24"/>
        </w:rPr>
      </w:pPr>
    </w:p>
    <w:p w:rsidR="00FD5AB8" w:rsidRPr="00FD5AB8" w:rsidRDefault="00CB342E" w:rsidP="00FD5AB8">
      <w:pPr>
        <w:ind w:left="100"/>
        <w:rPr>
          <w:rFonts w:ascii="Andalus" w:hAnsi="Andalus" w:cs="Andalus"/>
          <w:sz w:val="24"/>
          <w:szCs w:val="24"/>
        </w:rPr>
      </w:pPr>
      <w:r w:rsidRPr="00445033">
        <w:rPr>
          <w:rFonts w:ascii="Andalus" w:hAnsi="Andalus" w:cs="Andalus"/>
          <w:b/>
          <w:i/>
          <w:sz w:val="24"/>
          <w:szCs w:val="24"/>
        </w:rPr>
        <w:t>Details of Books published</w:t>
      </w:r>
    </w:p>
    <w:p w:rsidR="005A026F" w:rsidRPr="00445033" w:rsidRDefault="00CB342E">
      <w:pPr>
        <w:spacing w:before="41" w:line="260" w:lineRule="exact"/>
        <w:ind w:left="100"/>
        <w:rPr>
          <w:rFonts w:ascii="Andalus" w:hAnsi="Andalus" w:cs="Andalus"/>
          <w:sz w:val="24"/>
          <w:szCs w:val="24"/>
        </w:rPr>
      </w:pPr>
      <w:r w:rsidRPr="00445033">
        <w:rPr>
          <w:rFonts w:ascii="Andalus" w:hAnsi="Andalus" w:cs="Andalus"/>
          <w:i/>
          <w:position w:val="-1"/>
          <w:sz w:val="24"/>
          <w:szCs w:val="24"/>
        </w:rPr>
        <w:t>(Please attach certified copies of documentary evidence for all books published)</w:t>
      </w:r>
    </w:p>
    <w:p w:rsidR="005A026F" w:rsidRDefault="005A026F">
      <w:pPr>
        <w:spacing w:before="1" w:line="200" w:lineRule="exact"/>
        <w:rPr>
          <w:rFonts w:ascii="Andalus" w:hAnsi="Andalus" w:cs="Andalus"/>
        </w:rPr>
      </w:pPr>
    </w:p>
    <w:p w:rsidR="005A026F" w:rsidRPr="00445033" w:rsidRDefault="005A026F">
      <w:pPr>
        <w:spacing w:before="14" w:line="200" w:lineRule="exact"/>
        <w:rPr>
          <w:rFonts w:ascii="Andalus" w:hAnsi="Andalus" w:cs="Andalus"/>
        </w:rPr>
      </w:pPr>
    </w:p>
    <w:p w:rsidR="007F192B" w:rsidRDefault="007F192B">
      <w:pPr>
        <w:spacing w:line="200" w:lineRule="exact"/>
        <w:rPr>
          <w:rFonts w:ascii="Andalus" w:hAnsi="Andalus" w:cs="Andalus"/>
        </w:rPr>
      </w:pPr>
    </w:p>
    <w:tbl>
      <w:tblPr>
        <w:tblStyle w:val="TableGrid"/>
        <w:tblpPr w:leftFromText="180" w:rightFromText="180" w:vertAnchor="text" w:horzAnchor="margin" w:tblpX="288" w:tblpY="-62"/>
        <w:tblW w:w="9468" w:type="dxa"/>
        <w:tblLook w:val="04A0"/>
      </w:tblPr>
      <w:tblGrid>
        <w:gridCol w:w="3888"/>
        <w:gridCol w:w="2160"/>
        <w:gridCol w:w="1890"/>
        <w:gridCol w:w="1530"/>
      </w:tblGrid>
      <w:tr w:rsidR="007F192B" w:rsidRPr="004F0191" w:rsidTr="009D3814">
        <w:tc>
          <w:tcPr>
            <w:tcW w:w="3888" w:type="dxa"/>
          </w:tcPr>
          <w:p w:rsidR="007F192B" w:rsidRPr="004F0191" w:rsidRDefault="007F192B" w:rsidP="00A95C0F">
            <w:pPr>
              <w:ind w:left="-90" w:right="-53"/>
              <w:jc w:val="center"/>
              <w:rPr>
                <w:rFonts w:ascii="Andalus" w:hAnsi="Andalus" w:cs="Andalus"/>
                <w:b/>
                <w:i/>
                <w:position w:val="-7"/>
                <w:sz w:val="22"/>
                <w:szCs w:val="22"/>
              </w:rPr>
            </w:pPr>
            <w:r>
              <w:rPr>
                <w:rFonts w:ascii="Andalus" w:hAnsi="Andalus" w:cs="Andalus"/>
                <w:b/>
                <w:i/>
                <w:position w:val="-7"/>
                <w:sz w:val="22"/>
                <w:szCs w:val="22"/>
              </w:rPr>
              <w:t>Titles of Books</w:t>
            </w:r>
          </w:p>
        </w:tc>
        <w:tc>
          <w:tcPr>
            <w:tcW w:w="2160" w:type="dxa"/>
          </w:tcPr>
          <w:p w:rsidR="007F192B" w:rsidRPr="004F0191" w:rsidRDefault="007F192B" w:rsidP="00A95C0F">
            <w:pPr>
              <w:ind w:left="-108" w:right="-53"/>
              <w:jc w:val="center"/>
              <w:rPr>
                <w:rFonts w:ascii="Andalus" w:hAnsi="Andalus" w:cs="Andalus"/>
                <w:b/>
                <w:i/>
                <w:position w:val="-7"/>
                <w:sz w:val="22"/>
                <w:szCs w:val="22"/>
              </w:rPr>
            </w:pPr>
            <w:r w:rsidRPr="00445033">
              <w:rPr>
                <w:rFonts w:ascii="Andalus" w:hAnsi="Andalus" w:cs="Andalus"/>
                <w:b/>
                <w:i/>
                <w:sz w:val="22"/>
                <w:szCs w:val="22"/>
              </w:rPr>
              <w:t>Publisher and ISBN No.</w:t>
            </w:r>
          </w:p>
        </w:tc>
        <w:tc>
          <w:tcPr>
            <w:tcW w:w="1890" w:type="dxa"/>
          </w:tcPr>
          <w:p w:rsidR="007F192B" w:rsidRPr="00445033" w:rsidRDefault="007F192B" w:rsidP="007F192B">
            <w:pPr>
              <w:spacing w:before="58"/>
              <w:ind w:right="-58"/>
              <w:jc w:val="center"/>
              <w:rPr>
                <w:rFonts w:ascii="Andalus" w:hAnsi="Andalus" w:cs="Andalus"/>
                <w:sz w:val="22"/>
                <w:szCs w:val="22"/>
              </w:rPr>
            </w:pPr>
            <w:r w:rsidRPr="00445033">
              <w:rPr>
                <w:rFonts w:ascii="Andalus" w:hAnsi="Andalus" w:cs="Andalus"/>
                <w:b/>
                <w:i/>
                <w:sz w:val="22"/>
                <w:szCs w:val="22"/>
              </w:rPr>
              <w:t>Month/Year of</w:t>
            </w:r>
          </w:p>
          <w:p w:rsidR="007F192B" w:rsidRPr="004F0191" w:rsidRDefault="007F192B" w:rsidP="002B70BB">
            <w:pPr>
              <w:spacing w:before="40" w:line="240" w:lineRule="exact"/>
              <w:jc w:val="center"/>
              <w:rPr>
                <w:rFonts w:ascii="Andalus" w:hAnsi="Andalus" w:cs="Andalus"/>
                <w:b/>
                <w:i/>
                <w:position w:val="-7"/>
                <w:sz w:val="22"/>
                <w:szCs w:val="22"/>
              </w:rPr>
            </w:pPr>
            <w:r w:rsidRPr="00445033">
              <w:rPr>
                <w:rFonts w:ascii="Andalus" w:hAnsi="Andalus" w:cs="Andalus"/>
                <w:b/>
                <w:i/>
                <w:position w:val="-1"/>
                <w:sz w:val="22"/>
                <w:szCs w:val="22"/>
              </w:rPr>
              <w:t>Achievement</w:t>
            </w:r>
            <w:r w:rsidRPr="00445033">
              <w:rPr>
                <w:rFonts w:ascii="Andalus" w:hAnsi="Andalus" w:cs="Andalus"/>
              </w:rPr>
              <w:br w:type="column"/>
            </w:r>
          </w:p>
        </w:tc>
        <w:tc>
          <w:tcPr>
            <w:tcW w:w="1530" w:type="dxa"/>
          </w:tcPr>
          <w:p w:rsidR="007F192B" w:rsidRPr="004F0191" w:rsidRDefault="007F192B" w:rsidP="00A95C0F">
            <w:pPr>
              <w:ind w:left="-108" w:right="-53"/>
              <w:jc w:val="center"/>
              <w:rPr>
                <w:rFonts w:ascii="Andalus" w:hAnsi="Andalus" w:cs="Andalus"/>
                <w:b/>
                <w:i/>
                <w:position w:val="-7"/>
                <w:sz w:val="22"/>
                <w:szCs w:val="22"/>
              </w:rPr>
            </w:pPr>
            <w:r w:rsidRPr="004F0191">
              <w:rPr>
                <w:rFonts w:ascii="Andalus" w:hAnsi="Andalus" w:cs="Andalus"/>
                <w:b/>
                <w:i/>
                <w:position w:val="-7"/>
                <w:sz w:val="22"/>
                <w:szCs w:val="22"/>
                <w:vertAlign w:val="superscript"/>
              </w:rPr>
              <w:t>1</w:t>
            </w:r>
            <w:r w:rsidRPr="004F0191">
              <w:rPr>
                <w:rFonts w:ascii="Andalus" w:hAnsi="Andalus" w:cs="Andalus"/>
                <w:b/>
                <w:i/>
                <w:position w:val="-7"/>
                <w:sz w:val="22"/>
                <w:szCs w:val="22"/>
              </w:rPr>
              <w:t>Your Involvement</w:t>
            </w:r>
          </w:p>
        </w:tc>
      </w:tr>
      <w:tr w:rsidR="007F192B" w:rsidRPr="004F0191" w:rsidTr="009D3814">
        <w:tc>
          <w:tcPr>
            <w:tcW w:w="3888" w:type="dxa"/>
          </w:tcPr>
          <w:p w:rsidR="007F192B" w:rsidRPr="004F0191" w:rsidRDefault="007F192B" w:rsidP="00A95C0F">
            <w:pPr>
              <w:spacing w:line="480" w:lineRule="auto"/>
              <w:ind w:left="273" w:right="-53"/>
              <w:rPr>
                <w:rFonts w:ascii="Andalus" w:hAnsi="Andalus" w:cs="Andalus"/>
                <w:b/>
                <w:i/>
                <w:position w:val="-7"/>
                <w:sz w:val="22"/>
                <w:szCs w:val="22"/>
              </w:rPr>
            </w:pPr>
          </w:p>
        </w:tc>
        <w:tc>
          <w:tcPr>
            <w:tcW w:w="2160" w:type="dxa"/>
          </w:tcPr>
          <w:p w:rsidR="007F192B" w:rsidRPr="004F0191" w:rsidRDefault="007F192B" w:rsidP="00A95C0F">
            <w:pPr>
              <w:spacing w:line="480" w:lineRule="auto"/>
              <w:ind w:left="273" w:right="-53"/>
              <w:rPr>
                <w:rFonts w:ascii="Andalus" w:hAnsi="Andalus" w:cs="Andalus"/>
                <w:b/>
                <w:i/>
                <w:position w:val="-7"/>
                <w:sz w:val="22"/>
                <w:szCs w:val="22"/>
              </w:rPr>
            </w:pPr>
          </w:p>
        </w:tc>
        <w:tc>
          <w:tcPr>
            <w:tcW w:w="1890" w:type="dxa"/>
          </w:tcPr>
          <w:p w:rsidR="007F192B" w:rsidRPr="004F0191" w:rsidRDefault="007F192B" w:rsidP="00A95C0F">
            <w:pPr>
              <w:spacing w:line="480" w:lineRule="auto"/>
              <w:ind w:left="273" w:right="-53"/>
              <w:rPr>
                <w:rFonts w:ascii="Andalus" w:hAnsi="Andalus" w:cs="Andalus"/>
                <w:b/>
                <w:i/>
                <w:position w:val="-7"/>
                <w:sz w:val="22"/>
                <w:szCs w:val="22"/>
              </w:rPr>
            </w:pPr>
          </w:p>
        </w:tc>
        <w:tc>
          <w:tcPr>
            <w:tcW w:w="1530" w:type="dxa"/>
          </w:tcPr>
          <w:p w:rsidR="007F192B" w:rsidRPr="004F0191" w:rsidRDefault="007F192B" w:rsidP="00A95C0F">
            <w:pPr>
              <w:spacing w:line="480" w:lineRule="auto"/>
              <w:ind w:left="273" w:right="-53"/>
              <w:rPr>
                <w:rFonts w:ascii="Andalus" w:hAnsi="Andalus" w:cs="Andalus"/>
                <w:b/>
                <w:i/>
                <w:position w:val="-7"/>
                <w:sz w:val="22"/>
                <w:szCs w:val="22"/>
              </w:rPr>
            </w:pPr>
          </w:p>
        </w:tc>
      </w:tr>
      <w:tr w:rsidR="007F192B" w:rsidRPr="004F0191" w:rsidTr="009D3814">
        <w:tc>
          <w:tcPr>
            <w:tcW w:w="3888" w:type="dxa"/>
          </w:tcPr>
          <w:p w:rsidR="007F192B" w:rsidRPr="004F0191" w:rsidRDefault="007F192B" w:rsidP="00A95C0F">
            <w:pPr>
              <w:spacing w:line="480" w:lineRule="auto"/>
              <w:ind w:left="273" w:right="-53"/>
              <w:rPr>
                <w:rFonts w:ascii="Andalus" w:hAnsi="Andalus" w:cs="Andalus"/>
                <w:b/>
                <w:i/>
                <w:position w:val="-7"/>
                <w:sz w:val="22"/>
                <w:szCs w:val="22"/>
              </w:rPr>
            </w:pPr>
          </w:p>
        </w:tc>
        <w:tc>
          <w:tcPr>
            <w:tcW w:w="2160" w:type="dxa"/>
          </w:tcPr>
          <w:p w:rsidR="007F192B" w:rsidRPr="004F0191" w:rsidRDefault="007F192B" w:rsidP="00A95C0F">
            <w:pPr>
              <w:spacing w:line="480" w:lineRule="auto"/>
              <w:ind w:left="273" w:right="-53"/>
              <w:rPr>
                <w:rFonts w:ascii="Andalus" w:hAnsi="Andalus" w:cs="Andalus"/>
                <w:b/>
                <w:i/>
                <w:position w:val="-7"/>
                <w:sz w:val="22"/>
                <w:szCs w:val="22"/>
              </w:rPr>
            </w:pPr>
          </w:p>
        </w:tc>
        <w:tc>
          <w:tcPr>
            <w:tcW w:w="1890" w:type="dxa"/>
          </w:tcPr>
          <w:p w:rsidR="007F192B" w:rsidRPr="004F0191" w:rsidRDefault="007F192B" w:rsidP="00A95C0F">
            <w:pPr>
              <w:spacing w:line="480" w:lineRule="auto"/>
              <w:ind w:left="273" w:right="-53"/>
              <w:rPr>
                <w:rFonts w:ascii="Andalus" w:hAnsi="Andalus" w:cs="Andalus"/>
                <w:b/>
                <w:i/>
                <w:position w:val="-7"/>
                <w:sz w:val="22"/>
                <w:szCs w:val="22"/>
              </w:rPr>
            </w:pPr>
          </w:p>
        </w:tc>
        <w:tc>
          <w:tcPr>
            <w:tcW w:w="1530" w:type="dxa"/>
          </w:tcPr>
          <w:p w:rsidR="007F192B" w:rsidRPr="004F0191" w:rsidRDefault="007F192B" w:rsidP="00A95C0F">
            <w:pPr>
              <w:spacing w:line="480" w:lineRule="auto"/>
              <w:ind w:left="273" w:right="-53"/>
              <w:rPr>
                <w:rFonts w:ascii="Andalus" w:hAnsi="Andalus" w:cs="Andalus"/>
                <w:b/>
                <w:i/>
                <w:position w:val="-7"/>
                <w:sz w:val="22"/>
                <w:szCs w:val="22"/>
              </w:rPr>
            </w:pPr>
          </w:p>
        </w:tc>
      </w:tr>
      <w:tr w:rsidR="007F192B" w:rsidRPr="004F0191" w:rsidTr="009D3814">
        <w:tc>
          <w:tcPr>
            <w:tcW w:w="3888" w:type="dxa"/>
          </w:tcPr>
          <w:p w:rsidR="007F192B" w:rsidRPr="004F0191" w:rsidRDefault="007F192B" w:rsidP="00A95C0F">
            <w:pPr>
              <w:spacing w:line="480" w:lineRule="auto"/>
              <w:ind w:left="273" w:right="-53"/>
              <w:rPr>
                <w:rFonts w:ascii="Andalus" w:hAnsi="Andalus" w:cs="Andalus"/>
                <w:b/>
                <w:i/>
                <w:position w:val="-7"/>
                <w:sz w:val="22"/>
                <w:szCs w:val="22"/>
              </w:rPr>
            </w:pPr>
          </w:p>
        </w:tc>
        <w:tc>
          <w:tcPr>
            <w:tcW w:w="2160" w:type="dxa"/>
          </w:tcPr>
          <w:p w:rsidR="007F192B" w:rsidRPr="004F0191" w:rsidRDefault="007F192B" w:rsidP="00A95C0F">
            <w:pPr>
              <w:spacing w:line="480" w:lineRule="auto"/>
              <w:ind w:left="273" w:right="-53"/>
              <w:rPr>
                <w:rFonts w:ascii="Andalus" w:hAnsi="Andalus" w:cs="Andalus"/>
                <w:b/>
                <w:i/>
                <w:position w:val="-7"/>
                <w:sz w:val="22"/>
                <w:szCs w:val="22"/>
              </w:rPr>
            </w:pPr>
          </w:p>
        </w:tc>
        <w:tc>
          <w:tcPr>
            <w:tcW w:w="1890" w:type="dxa"/>
          </w:tcPr>
          <w:p w:rsidR="007F192B" w:rsidRPr="004F0191" w:rsidRDefault="007F192B" w:rsidP="00A95C0F">
            <w:pPr>
              <w:spacing w:line="480" w:lineRule="auto"/>
              <w:ind w:left="273" w:right="-53"/>
              <w:rPr>
                <w:rFonts w:ascii="Andalus" w:hAnsi="Andalus" w:cs="Andalus"/>
                <w:b/>
                <w:i/>
                <w:position w:val="-7"/>
                <w:sz w:val="22"/>
                <w:szCs w:val="22"/>
              </w:rPr>
            </w:pPr>
          </w:p>
        </w:tc>
        <w:tc>
          <w:tcPr>
            <w:tcW w:w="1530" w:type="dxa"/>
          </w:tcPr>
          <w:p w:rsidR="007F192B" w:rsidRPr="004F0191" w:rsidRDefault="007F192B" w:rsidP="00A95C0F">
            <w:pPr>
              <w:spacing w:line="480" w:lineRule="auto"/>
              <w:ind w:left="273" w:right="-53"/>
              <w:rPr>
                <w:rFonts w:ascii="Andalus" w:hAnsi="Andalus" w:cs="Andalus"/>
                <w:b/>
                <w:i/>
                <w:position w:val="-7"/>
                <w:sz w:val="22"/>
                <w:szCs w:val="22"/>
              </w:rPr>
            </w:pPr>
          </w:p>
        </w:tc>
      </w:tr>
    </w:tbl>
    <w:p w:rsidR="007F192B" w:rsidRPr="009D3814" w:rsidRDefault="007F192B">
      <w:pPr>
        <w:spacing w:line="200" w:lineRule="exact"/>
        <w:rPr>
          <w:rFonts w:ascii="Andalus" w:hAnsi="Andalus" w:cs="Andalus"/>
        </w:rPr>
      </w:pPr>
      <w:r w:rsidRPr="007F192B">
        <w:rPr>
          <w:rFonts w:ascii="Andalus" w:hAnsi="Andalus" w:cs="Andalus"/>
          <w:b/>
          <w:sz w:val="24"/>
          <w:szCs w:val="24"/>
          <w:vertAlign w:val="superscript"/>
        </w:rPr>
        <w:t xml:space="preserve">    </w:t>
      </w:r>
      <w:r w:rsidRPr="009D3814">
        <w:rPr>
          <w:rFonts w:ascii="Andalus" w:hAnsi="Andalus" w:cs="Andalus"/>
          <w:b/>
          <w:sz w:val="24"/>
          <w:szCs w:val="24"/>
          <w:vertAlign w:val="superscript"/>
        </w:rPr>
        <w:t>1</w:t>
      </w:r>
      <w:r w:rsidRPr="009D3814">
        <w:rPr>
          <w:rFonts w:ascii="Andalus" w:hAnsi="Andalus" w:cs="Andalus"/>
          <w:b/>
          <w:sz w:val="24"/>
          <w:szCs w:val="24"/>
        </w:rPr>
        <w:t>Author / editor of a book, Author of a book chapter</w:t>
      </w:r>
    </w:p>
    <w:p w:rsidR="007F192B" w:rsidRPr="009D3814" w:rsidRDefault="007F192B">
      <w:pPr>
        <w:spacing w:line="200" w:lineRule="exact"/>
        <w:rPr>
          <w:rFonts w:ascii="Andalus" w:hAnsi="Andalus" w:cs="Andalus"/>
        </w:rPr>
      </w:pPr>
    </w:p>
    <w:p w:rsidR="00F87DBE" w:rsidRDefault="00F87DBE" w:rsidP="009D3814">
      <w:pPr>
        <w:spacing w:line="260" w:lineRule="exact"/>
        <w:ind w:left="100"/>
        <w:rPr>
          <w:rFonts w:ascii="Andalus" w:hAnsi="Andalus" w:cs="Andalus"/>
          <w:b/>
          <w:position w:val="-1"/>
          <w:sz w:val="24"/>
          <w:szCs w:val="24"/>
        </w:rPr>
      </w:pPr>
    </w:p>
    <w:p w:rsidR="00F87DBE" w:rsidRDefault="00F87DBE" w:rsidP="009D3814">
      <w:pPr>
        <w:spacing w:line="260" w:lineRule="exact"/>
        <w:ind w:left="100"/>
        <w:rPr>
          <w:rFonts w:ascii="Andalus" w:hAnsi="Andalus" w:cs="Andalus"/>
          <w:b/>
          <w:position w:val="-1"/>
          <w:sz w:val="24"/>
          <w:szCs w:val="24"/>
        </w:rPr>
      </w:pPr>
    </w:p>
    <w:p w:rsidR="009D3814" w:rsidRPr="009D3814" w:rsidRDefault="009D3814" w:rsidP="009D3814">
      <w:pPr>
        <w:spacing w:line="260" w:lineRule="exact"/>
        <w:ind w:left="100"/>
        <w:rPr>
          <w:rFonts w:ascii="Andalus" w:hAnsi="Andalus" w:cs="Andalus"/>
          <w:sz w:val="24"/>
          <w:szCs w:val="24"/>
        </w:rPr>
      </w:pPr>
      <w:r w:rsidRPr="009D3814">
        <w:rPr>
          <w:rFonts w:ascii="Andalus" w:hAnsi="Andalus" w:cs="Andalus"/>
          <w:b/>
          <w:position w:val="-1"/>
          <w:sz w:val="24"/>
          <w:szCs w:val="24"/>
        </w:rPr>
        <w:lastRenderedPageBreak/>
        <w:t xml:space="preserve">4.6 </w:t>
      </w:r>
      <w:r>
        <w:rPr>
          <w:rFonts w:ascii="Andalus" w:eastAsia="DejaVu Sans" w:hAnsi="DejaVu Sans" w:cs="Andalus"/>
          <w:b/>
          <w:position w:val="7"/>
          <w:sz w:val="16"/>
          <w:szCs w:val="16"/>
        </w:rPr>
        <w:t>1</w:t>
      </w:r>
      <w:r w:rsidRPr="009D3814">
        <w:rPr>
          <w:rFonts w:ascii="Andalus" w:hAnsi="Andalus" w:cs="Andalus"/>
          <w:b/>
          <w:position w:val="-1"/>
          <w:sz w:val="24"/>
          <w:szCs w:val="24"/>
        </w:rPr>
        <w:t>Notable contribution to National/ Institutional research project</w:t>
      </w:r>
    </w:p>
    <w:p w:rsidR="007F192B" w:rsidRPr="009D3814" w:rsidRDefault="007F192B">
      <w:pPr>
        <w:spacing w:line="200" w:lineRule="exact"/>
        <w:rPr>
          <w:rFonts w:ascii="Andalus" w:hAnsi="Andalus" w:cs="Andalus"/>
        </w:rPr>
      </w:pPr>
    </w:p>
    <w:p w:rsidR="007F192B" w:rsidRPr="009D3814" w:rsidRDefault="007F192B">
      <w:pPr>
        <w:spacing w:line="200" w:lineRule="exact"/>
        <w:rPr>
          <w:rFonts w:ascii="Andalus" w:hAnsi="Andalus" w:cs="Andalus"/>
        </w:rPr>
      </w:pPr>
    </w:p>
    <w:p w:rsidR="007F192B" w:rsidRPr="009D3814" w:rsidRDefault="007F192B">
      <w:pPr>
        <w:spacing w:line="200" w:lineRule="exact"/>
        <w:rPr>
          <w:rFonts w:ascii="Andalus" w:hAnsi="Andalus" w:cs="Andalus"/>
        </w:rPr>
      </w:pPr>
    </w:p>
    <w:tbl>
      <w:tblPr>
        <w:tblStyle w:val="TableGrid"/>
        <w:tblpPr w:leftFromText="180" w:rightFromText="180" w:vertAnchor="text" w:horzAnchor="margin" w:tblpX="288" w:tblpY="-62"/>
        <w:tblW w:w="9648" w:type="dxa"/>
        <w:tblLook w:val="04A0"/>
      </w:tblPr>
      <w:tblGrid>
        <w:gridCol w:w="3834"/>
        <w:gridCol w:w="2143"/>
        <w:gridCol w:w="1873"/>
        <w:gridCol w:w="1798"/>
      </w:tblGrid>
      <w:tr w:rsidR="009D3814" w:rsidRPr="004F0191" w:rsidTr="00A95C0F">
        <w:tc>
          <w:tcPr>
            <w:tcW w:w="3888" w:type="dxa"/>
            <w:vAlign w:val="center"/>
          </w:tcPr>
          <w:p w:rsidR="009D3814" w:rsidRPr="004F0191" w:rsidRDefault="009D3814" w:rsidP="00A95C0F">
            <w:pPr>
              <w:ind w:left="-90" w:right="-53"/>
              <w:jc w:val="center"/>
              <w:rPr>
                <w:rFonts w:ascii="Andalus" w:hAnsi="Andalus" w:cs="Andalus"/>
                <w:b/>
                <w:i/>
                <w:position w:val="-7"/>
                <w:sz w:val="22"/>
                <w:szCs w:val="22"/>
              </w:rPr>
            </w:pPr>
            <w:r w:rsidRPr="009D3814">
              <w:rPr>
                <w:rFonts w:ascii="Andalus" w:hAnsi="Andalus" w:cs="Andalus"/>
                <w:b/>
                <w:i/>
                <w:sz w:val="22"/>
                <w:szCs w:val="22"/>
              </w:rPr>
              <w:t xml:space="preserve">Project Name     </w:t>
            </w:r>
          </w:p>
        </w:tc>
        <w:tc>
          <w:tcPr>
            <w:tcW w:w="2160" w:type="dxa"/>
            <w:vAlign w:val="center"/>
          </w:tcPr>
          <w:p w:rsidR="009D3814" w:rsidRPr="004F0191" w:rsidRDefault="009D3814" w:rsidP="00A95C0F">
            <w:pPr>
              <w:ind w:left="-108" w:right="-53"/>
              <w:jc w:val="center"/>
              <w:rPr>
                <w:rFonts w:ascii="Andalus" w:hAnsi="Andalus" w:cs="Andalus"/>
                <w:b/>
                <w:i/>
                <w:position w:val="-7"/>
                <w:sz w:val="22"/>
                <w:szCs w:val="22"/>
              </w:rPr>
            </w:pPr>
            <w:r w:rsidRPr="009D3814">
              <w:rPr>
                <w:rFonts w:ascii="Andalus" w:hAnsi="Andalus" w:cs="Andalus"/>
                <w:b/>
                <w:i/>
                <w:sz w:val="22"/>
                <w:szCs w:val="22"/>
              </w:rPr>
              <w:t>National</w:t>
            </w:r>
            <w:r>
              <w:rPr>
                <w:rFonts w:ascii="Andalus" w:hAnsi="Andalus" w:cs="Andalus"/>
                <w:b/>
                <w:i/>
                <w:sz w:val="22"/>
                <w:szCs w:val="22"/>
              </w:rPr>
              <w:t xml:space="preserve"> </w:t>
            </w:r>
            <w:r w:rsidRPr="009D3814">
              <w:rPr>
                <w:rFonts w:ascii="Andalus" w:hAnsi="Andalus" w:cs="Andalus"/>
                <w:b/>
                <w:i/>
                <w:sz w:val="22"/>
                <w:szCs w:val="22"/>
              </w:rPr>
              <w:t>/</w:t>
            </w:r>
            <w:r>
              <w:rPr>
                <w:rFonts w:ascii="Andalus" w:hAnsi="Andalus" w:cs="Andalus"/>
                <w:b/>
                <w:i/>
                <w:sz w:val="22"/>
                <w:szCs w:val="22"/>
              </w:rPr>
              <w:t xml:space="preserve"> </w:t>
            </w:r>
            <w:r w:rsidRPr="009D3814">
              <w:rPr>
                <w:rFonts w:ascii="Andalus" w:hAnsi="Andalus" w:cs="Andalus"/>
                <w:b/>
                <w:i/>
                <w:sz w:val="22"/>
                <w:szCs w:val="22"/>
              </w:rPr>
              <w:t xml:space="preserve">Institutional         </w:t>
            </w:r>
          </w:p>
        </w:tc>
        <w:tc>
          <w:tcPr>
            <w:tcW w:w="1890" w:type="dxa"/>
            <w:vAlign w:val="center"/>
          </w:tcPr>
          <w:p w:rsidR="009D3814" w:rsidRPr="004F0191" w:rsidRDefault="009D3814" w:rsidP="00A95C0F">
            <w:pPr>
              <w:ind w:left="-108" w:right="-53"/>
              <w:jc w:val="center"/>
              <w:rPr>
                <w:rFonts w:ascii="Andalus" w:hAnsi="Andalus" w:cs="Andalus"/>
                <w:b/>
                <w:i/>
                <w:position w:val="-7"/>
                <w:sz w:val="22"/>
                <w:szCs w:val="22"/>
              </w:rPr>
            </w:pPr>
            <w:r w:rsidRPr="009D3814">
              <w:rPr>
                <w:rFonts w:ascii="Andalus" w:hAnsi="Andalus" w:cs="Andalus"/>
                <w:b/>
                <w:i/>
                <w:sz w:val="22"/>
                <w:szCs w:val="22"/>
              </w:rPr>
              <w:t xml:space="preserve">Duration of the Project      </w:t>
            </w:r>
            <w:r w:rsidRPr="00445033">
              <w:rPr>
                <w:rFonts w:ascii="Andalus" w:hAnsi="Andalus" w:cs="Andalus"/>
              </w:rPr>
              <w:br w:type="column"/>
            </w:r>
          </w:p>
        </w:tc>
        <w:tc>
          <w:tcPr>
            <w:tcW w:w="1710" w:type="dxa"/>
            <w:vAlign w:val="center"/>
          </w:tcPr>
          <w:p w:rsidR="009D3814" w:rsidRPr="004F0191" w:rsidRDefault="009D3814" w:rsidP="009D3814">
            <w:pPr>
              <w:ind w:left="-108" w:right="-53"/>
              <w:jc w:val="center"/>
              <w:rPr>
                <w:rFonts w:ascii="Andalus" w:hAnsi="Andalus" w:cs="Andalus"/>
                <w:b/>
                <w:i/>
                <w:position w:val="-7"/>
                <w:sz w:val="22"/>
                <w:szCs w:val="22"/>
              </w:rPr>
            </w:pPr>
            <w:r w:rsidRPr="009D3814">
              <w:rPr>
                <w:rFonts w:ascii="Andalus" w:hAnsi="Andalus" w:cs="Andalus"/>
                <w:b/>
                <w:i/>
                <w:sz w:val="22"/>
                <w:szCs w:val="22"/>
              </w:rPr>
              <w:t>Your Contribution</w:t>
            </w:r>
            <w:r>
              <w:rPr>
                <w:rFonts w:ascii="Andalus" w:hAnsi="Andalus" w:cs="Andalus"/>
                <w:b/>
                <w:i/>
                <w:sz w:val="22"/>
                <w:szCs w:val="22"/>
              </w:rPr>
              <w:t xml:space="preserve"> </w:t>
            </w:r>
            <w:r w:rsidRPr="009D3814">
              <w:rPr>
                <w:rFonts w:ascii="Andalus" w:hAnsi="Andalus" w:cs="Andalus"/>
                <w:b/>
                <w:i/>
                <w:sz w:val="22"/>
                <w:szCs w:val="22"/>
              </w:rPr>
              <w:t>(Investigator/</w:t>
            </w:r>
            <w:r>
              <w:rPr>
                <w:rFonts w:ascii="Andalus" w:hAnsi="Andalus" w:cs="Andalus"/>
                <w:b/>
                <w:i/>
                <w:sz w:val="22"/>
                <w:szCs w:val="22"/>
              </w:rPr>
              <w:t xml:space="preserve"> Acknowledgement) </w:t>
            </w:r>
          </w:p>
        </w:tc>
      </w:tr>
      <w:tr w:rsidR="009D3814" w:rsidRPr="004F0191" w:rsidTr="00A95C0F">
        <w:tc>
          <w:tcPr>
            <w:tcW w:w="3888" w:type="dxa"/>
          </w:tcPr>
          <w:p w:rsidR="009D3814" w:rsidRPr="004F0191" w:rsidRDefault="009D3814" w:rsidP="00A95C0F">
            <w:pPr>
              <w:spacing w:line="480" w:lineRule="auto"/>
              <w:ind w:left="273" w:right="-53"/>
              <w:rPr>
                <w:rFonts w:ascii="Andalus" w:hAnsi="Andalus" w:cs="Andalus"/>
                <w:b/>
                <w:i/>
                <w:position w:val="-7"/>
                <w:sz w:val="22"/>
                <w:szCs w:val="22"/>
              </w:rPr>
            </w:pPr>
          </w:p>
        </w:tc>
        <w:tc>
          <w:tcPr>
            <w:tcW w:w="2160" w:type="dxa"/>
          </w:tcPr>
          <w:p w:rsidR="009D3814" w:rsidRPr="004F0191" w:rsidRDefault="009D3814" w:rsidP="00A95C0F">
            <w:pPr>
              <w:spacing w:line="480" w:lineRule="auto"/>
              <w:ind w:left="273" w:right="-53"/>
              <w:rPr>
                <w:rFonts w:ascii="Andalus" w:hAnsi="Andalus" w:cs="Andalus"/>
                <w:b/>
                <w:i/>
                <w:position w:val="-7"/>
                <w:sz w:val="22"/>
                <w:szCs w:val="22"/>
              </w:rPr>
            </w:pPr>
          </w:p>
        </w:tc>
        <w:tc>
          <w:tcPr>
            <w:tcW w:w="1890" w:type="dxa"/>
          </w:tcPr>
          <w:p w:rsidR="009D3814" w:rsidRPr="004F0191" w:rsidRDefault="009D3814" w:rsidP="00A95C0F">
            <w:pPr>
              <w:spacing w:line="480" w:lineRule="auto"/>
              <w:ind w:left="273" w:right="-53"/>
              <w:rPr>
                <w:rFonts w:ascii="Andalus" w:hAnsi="Andalus" w:cs="Andalus"/>
                <w:b/>
                <w:i/>
                <w:position w:val="-7"/>
                <w:sz w:val="22"/>
                <w:szCs w:val="22"/>
              </w:rPr>
            </w:pPr>
          </w:p>
        </w:tc>
        <w:tc>
          <w:tcPr>
            <w:tcW w:w="1710" w:type="dxa"/>
          </w:tcPr>
          <w:p w:rsidR="009D3814" w:rsidRPr="004F0191" w:rsidRDefault="009D3814" w:rsidP="00A95C0F">
            <w:pPr>
              <w:spacing w:line="480" w:lineRule="auto"/>
              <w:ind w:left="273" w:right="-53"/>
              <w:rPr>
                <w:rFonts w:ascii="Andalus" w:hAnsi="Andalus" w:cs="Andalus"/>
                <w:b/>
                <w:i/>
                <w:position w:val="-7"/>
                <w:sz w:val="22"/>
                <w:szCs w:val="22"/>
              </w:rPr>
            </w:pPr>
          </w:p>
        </w:tc>
      </w:tr>
      <w:tr w:rsidR="009D3814" w:rsidRPr="004F0191" w:rsidTr="00A95C0F">
        <w:tc>
          <w:tcPr>
            <w:tcW w:w="3888" w:type="dxa"/>
          </w:tcPr>
          <w:p w:rsidR="009D3814" w:rsidRPr="004F0191" w:rsidRDefault="009D3814" w:rsidP="00A95C0F">
            <w:pPr>
              <w:spacing w:line="480" w:lineRule="auto"/>
              <w:ind w:left="273" w:right="-53"/>
              <w:rPr>
                <w:rFonts w:ascii="Andalus" w:hAnsi="Andalus" w:cs="Andalus"/>
                <w:b/>
                <w:i/>
                <w:position w:val="-7"/>
                <w:sz w:val="22"/>
                <w:szCs w:val="22"/>
              </w:rPr>
            </w:pPr>
          </w:p>
        </w:tc>
        <w:tc>
          <w:tcPr>
            <w:tcW w:w="2160" w:type="dxa"/>
          </w:tcPr>
          <w:p w:rsidR="009D3814" w:rsidRPr="004F0191" w:rsidRDefault="009D3814" w:rsidP="00A95C0F">
            <w:pPr>
              <w:spacing w:line="480" w:lineRule="auto"/>
              <w:ind w:left="273" w:right="-53"/>
              <w:rPr>
                <w:rFonts w:ascii="Andalus" w:hAnsi="Andalus" w:cs="Andalus"/>
                <w:b/>
                <w:i/>
                <w:position w:val="-7"/>
                <w:sz w:val="22"/>
                <w:szCs w:val="22"/>
              </w:rPr>
            </w:pPr>
          </w:p>
        </w:tc>
        <w:tc>
          <w:tcPr>
            <w:tcW w:w="1890" w:type="dxa"/>
          </w:tcPr>
          <w:p w:rsidR="009D3814" w:rsidRPr="004F0191" w:rsidRDefault="009D3814" w:rsidP="00A95C0F">
            <w:pPr>
              <w:spacing w:line="480" w:lineRule="auto"/>
              <w:ind w:left="273" w:right="-53"/>
              <w:rPr>
                <w:rFonts w:ascii="Andalus" w:hAnsi="Andalus" w:cs="Andalus"/>
                <w:b/>
                <w:i/>
                <w:position w:val="-7"/>
                <w:sz w:val="22"/>
                <w:szCs w:val="22"/>
              </w:rPr>
            </w:pPr>
          </w:p>
        </w:tc>
        <w:tc>
          <w:tcPr>
            <w:tcW w:w="1710" w:type="dxa"/>
          </w:tcPr>
          <w:p w:rsidR="009D3814" w:rsidRPr="004F0191" w:rsidRDefault="009D3814" w:rsidP="00A95C0F">
            <w:pPr>
              <w:spacing w:line="480" w:lineRule="auto"/>
              <w:ind w:left="273" w:right="-53"/>
              <w:rPr>
                <w:rFonts w:ascii="Andalus" w:hAnsi="Andalus" w:cs="Andalus"/>
                <w:b/>
                <w:i/>
                <w:position w:val="-7"/>
                <w:sz w:val="22"/>
                <w:szCs w:val="22"/>
              </w:rPr>
            </w:pPr>
          </w:p>
        </w:tc>
      </w:tr>
      <w:tr w:rsidR="009D3814" w:rsidRPr="004F0191" w:rsidTr="00A95C0F">
        <w:tc>
          <w:tcPr>
            <w:tcW w:w="3888" w:type="dxa"/>
          </w:tcPr>
          <w:p w:rsidR="009D3814" w:rsidRPr="004F0191" w:rsidRDefault="009D3814" w:rsidP="00A95C0F">
            <w:pPr>
              <w:spacing w:line="480" w:lineRule="auto"/>
              <w:ind w:left="273" w:right="-53"/>
              <w:rPr>
                <w:rFonts w:ascii="Andalus" w:hAnsi="Andalus" w:cs="Andalus"/>
                <w:b/>
                <w:i/>
                <w:position w:val="-7"/>
                <w:sz w:val="22"/>
                <w:szCs w:val="22"/>
              </w:rPr>
            </w:pPr>
          </w:p>
        </w:tc>
        <w:tc>
          <w:tcPr>
            <w:tcW w:w="2160" w:type="dxa"/>
          </w:tcPr>
          <w:p w:rsidR="009D3814" w:rsidRPr="004F0191" w:rsidRDefault="009D3814" w:rsidP="00A95C0F">
            <w:pPr>
              <w:spacing w:line="480" w:lineRule="auto"/>
              <w:ind w:left="273" w:right="-53"/>
              <w:rPr>
                <w:rFonts w:ascii="Andalus" w:hAnsi="Andalus" w:cs="Andalus"/>
                <w:b/>
                <w:i/>
                <w:position w:val="-7"/>
                <w:sz w:val="22"/>
                <w:szCs w:val="22"/>
              </w:rPr>
            </w:pPr>
          </w:p>
        </w:tc>
        <w:tc>
          <w:tcPr>
            <w:tcW w:w="1890" w:type="dxa"/>
          </w:tcPr>
          <w:p w:rsidR="009D3814" w:rsidRPr="004F0191" w:rsidRDefault="009D3814" w:rsidP="00A95C0F">
            <w:pPr>
              <w:spacing w:line="480" w:lineRule="auto"/>
              <w:ind w:left="273" w:right="-53"/>
              <w:rPr>
                <w:rFonts w:ascii="Andalus" w:hAnsi="Andalus" w:cs="Andalus"/>
                <w:b/>
                <w:i/>
                <w:position w:val="-7"/>
                <w:sz w:val="22"/>
                <w:szCs w:val="22"/>
              </w:rPr>
            </w:pPr>
          </w:p>
        </w:tc>
        <w:tc>
          <w:tcPr>
            <w:tcW w:w="1710" w:type="dxa"/>
          </w:tcPr>
          <w:p w:rsidR="009D3814" w:rsidRPr="004F0191" w:rsidRDefault="009D3814" w:rsidP="00A95C0F">
            <w:pPr>
              <w:spacing w:line="480" w:lineRule="auto"/>
              <w:ind w:left="273" w:right="-53"/>
              <w:rPr>
                <w:rFonts w:ascii="Andalus" w:hAnsi="Andalus" w:cs="Andalus"/>
                <w:b/>
                <w:i/>
                <w:position w:val="-7"/>
                <w:sz w:val="22"/>
                <w:szCs w:val="22"/>
              </w:rPr>
            </w:pPr>
          </w:p>
        </w:tc>
      </w:tr>
    </w:tbl>
    <w:p w:rsidR="005A026F" w:rsidRPr="00445033" w:rsidRDefault="005A026F">
      <w:pPr>
        <w:spacing w:before="7" w:line="160" w:lineRule="exact"/>
        <w:rPr>
          <w:rFonts w:ascii="Andalus" w:hAnsi="Andalus" w:cs="Andalus"/>
          <w:sz w:val="17"/>
          <w:szCs w:val="17"/>
        </w:rPr>
      </w:pPr>
    </w:p>
    <w:p w:rsidR="005A026F" w:rsidRPr="00445033" w:rsidRDefault="005A026F">
      <w:pPr>
        <w:spacing w:line="200" w:lineRule="exact"/>
        <w:rPr>
          <w:rFonts w:ascii="Andalus" w:hAnsi="Andalus" w:cs="Andalus"/>
        </w:rPr>
      </w:pPr>
    </w:p>
    <w:p w:rsidR="005A026F" w:rsidRPr="009D3814" w:rsidRDefault="00CB342E">
      <w:pPr>
        <w:spacing w:line="260" w:lineRule="exact"/>
        <w:ind w:left="100"/>
        <w:rPr>
          <w:rFonts w:ascii="Andalus" w:hAnsi="Andalus" w:cs="Andalus"/>
          <w:b/>
          <w:position w:val="-1"/>
          <w:sz w:val="24"/>
          <w:szCs w:val="24"/>
        </w:rPr>
      </w:pPr>
      <w:r w:rsidRPr="009D3814">
        <w:rPr>
          <w:rFonts w:ascii="Andalus" w:hAnsi="Andalus" w:cs="Andalus"/>
          <w:b/>
          <w:position w:val="-1"/>
          <w:sz w:val="24"/>
          <w:szCs w:val="24"/>
        </w:rPr>
        <w:t>4.7 Details of Research Awards</w:t>
      </w:r>
    </w:p>
    <w:p w:rsidR="009D3814" w:rsidRDefault="009D3814">
      <w:pPr>
        <w:spacing w:line="260" w:lineRule="exact"/>
        <w:ind w:left="100"/>
        <w:rPr>
          <w:rFonts w:ascii="Andalus" w:hAnsi="Andalus" w:cs="Andalus"/>
          <w:sz w:val="24"/>
          <w:szCs w:val="24"/>
        </w:rPr>
      </w:pPr>
    </w:p>
    <w:tbl>
      <w:tblPr>
        <w:tblStyle w:val="TableGrid"/>
        <w:tblpPr w:leftFromText="180" w:rightFromText="180" w:vertAnchor="text" w:horzAnchor="margin" w:tblpX="288" w:tblpY="-62"/>
        <w:tblW w:w="9648" w:type="dxa"/>
        <w:tblLook w:val="04A0"/>
      </w:tblPr>
      <w:tblGrid>
        <w:gridCol w:w="3708"/>
        <w:gridCol w:w="5940"/>
      </w:tblGrid>
      <w:tr w:rsidR="00237CFB" w:rsidRPr="004F0191" w:rsidTr="00237CFB">
        <w:tc>
          <w:tcPr>
            <w:tcW w:w="3708" w:type="dxa"/>
            <w:vAlign w:val="center"/>
          </w:tcPr>
          <w:p w:rsidR="00237CFB" w:rsidRPr="004F0191" w:rsidRDefault="00237CFB" w:rsidP="00A95C0F">
            <w:pPr>
              <w:ind w:left="-90" w:right="-53"/>
              <w:jc w:val="center"/>
              <w:rPr>
                <w:rFonts w:ascii="Andalus" w:hAnsi="Andalus" w:cs="Andalus"/>
                <w:b/>
                <w:i/>
                <w:position w:val="-7"/>
                <w:sz w:val="22"/>
                <w:szCs w:val="22"/>
              </w:rPr>
            </w:pPr>
            <w:r w:rsidRPr="00237CFB">
              <w:rPr>
                <w:rFonts w:ascii="Andalus" w:hAnsi="Andalus" w:cs="Andalus"/>
                <w:b/>
                <w:i/>
                <w:sz w:val="22"/>
                <w:szCs w:val="22"/>
                <w:vertAlign w:val="superscript"/>
              </w:rPr>
              <w:t>1</w:t>
            </w:r>
            <w:r>
              <w:rPr>
                <w:rFonts w:ascii="Andalus" w:hAnsi="Andalus" w:cs="Andalus"/>
                <w:b/>
                <w:i/>
                <w:sz w:val="22"/>
                <w:szCs w:val="22"/>
              </w:rPr>
              <w:t>Award Received</w:t>
            </w:r>
            <w:r w:rsidRPr="009D3814">
              <w:rPr>
                <w:rFonts w:ascii="Andalus" w:hAnsi="Andalus" w:cs="Andalus"/>
                <w:b/>
                <w:i/>
                <w:sz w:val="22"/>
                <w:szCs w:val="22"/>
              </w:rPr>
              <w:t xml:space="preserve">     </w:t>
            </w:r>
          </w:p>
        </w:tc>
        <w:tc>
          <w:tcPr>
            <w:tcW w:w="5940" w:type="dxa"/>
            <w:vAlign w:val="center"/>
          </w:tcPr>
          <w:p w:rsidR="00237CFB" w:rsidRPr="004F0191" w:rsidRDefault="00237CFB" w:rsidP="00A95C0F">
            <w:pPr>
              <w:ind w:left="-108" w:right="-53"/>
              <w:jc w:val="center"/>
              <w:rPr>
                <w:rFonts w:ascii="Andalus" w:hAnsi="Andalus" w:cs="Andalus"/>
                <w:b/>
                <w:i/>
                <w:position w:val="-7"/>
                <w:sz w:val="22"/>
                <w:szCs w:val="22"/>
              </w:rPr>
            </w:pPr>
            <w:r>
              <w:rPr>
                <w:rFonts w:ascii="Andalus" w:hAnsi="Andalus" w:cs="Andalus"/>
                <w:b/>
                <w:i/>
                <w:sz w:val="22"/>
                <w:szCs w:val="22"/>
              </w:rPr>
              <w:t>Description of the Academic Activity</w:t>
            </w:r>
            <w:r w:rsidRPr="009D3814">
              <w:rPr>
                <w:rFonts w:ascii="Andalus" w:hAnsi="Andalus" w:cs="Andalus"/>
                <w:b/>
                <w:i/>
                <w:sz w:val="22"/>
                <w:szCs w:val="22"/>
              </w:rPr>
              <w:t xml:space="preserve">         </w:t>
            </w:r>
          </w:p>
        </w:tc>
      </w:tr>
      <w:tr w:rsidR="00237CFB" w:rsidRPr="004F0191" w:rsidTr="00237CFB">
        <w:tc>
          <w:tcPr>
            <w:tcW w:w="3708"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5940" w:type="dxa"/>
          </w:tcPr>
          <w:p w:rsidR="00237CFB" w:rsidRPr="004F0191" w:rsidRDefault="00237CFB" w:rsidP="00A95C0F">
            <w:pPr>
              <w:spacing w:line="480" w:lineRule="auto"/>
              <w:ind w:left="273" w:right="-53"/>
              <w:rPr>
                <w:rFonts w:ascii="Andalus" w:hAnsi="Andalus" w:cs="Andalus"/>
                <w:b/>
                <w:i/>
                <w:position w:val="-7"/>
                <w:sz w:val="22"/>
                <w:szCs w:val="22"/>
              </w:rPr>
            </w:pPr>
          </w:p>
        </w:tc>
      </w:tr>
      <w:tr w:rsidR="00237CFB" w:rsidRPr="004F0191" w:rsidTr="00237CFB">
        <w:tc>
          <w:tcPr>
            <w:tcW w:w="3708"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5940" w:type="dxa"/>
          </w:tcPr>
          <w:p w:rsidR="00237CFB" w:rsidRPr="004F0191" w:rsidRDefault="00237CFB" w:rsidP="00A95C0F">
            <w:pPr>
              <w:spacing w:line="480" w:lineRule="auto"/>
              <w:ind w:left="273" w:right="-53"/>
              <w:rPr>
                <w:rFonts w:ascii="Andalus" w:hAnsi="Andalus" w:cs="Andalus"/>
                <w:b/>
                <w:i/>
                <w:position w:val="-7"/>
                <w:sz w:val="22"/>
                <w:szCs w:val="22"/>
              </w:rPr>
            </w:pPr>
          </w:p>
        </w:tc>
      </w:tr>
      <w:tr w:rsidR="00237CFB" w:rsidRPr="004F0191" w:rsidTr="00237CFB">
        <w:tc>
          <w:tcPr>
            <w:tcW w:w="3708"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5940" w:type="dxa"/>
          </w:tcPr>
          <w:p w:rsidR="00237CFB" w:rsidRPr="004F0191" w:rsidRDefault="00237CFB" w:rsidP="00A95C0F">
            <w:pPr>
              <w:spacing w:line="480" w:lineRule="auto"/>
              <w:ind w:left="273" w:right="-53"/>
              <w:rPr>
                <w:rFonts w:ascii="Andalus" w:hAnsi="Andalus" w:cs="Andalus"/>
                <w:b/>
                <w:i/>
                <w:position w:val="-7"/>
                <w:sz w:val="22"/>
                <w:szCs w:val="22"/>
              </w:rPr>
            </w:pPr>
          </w:p>
        </w:tc>
      </w:tr>
    </w:tbl>
    <w:p w:rsidR="00237CFB" w:rsidRDefault="00237CFB">
      <w:pPr>
        <w:spacing w:line="260" w:lineRule="exact"/>
        <w:ind w:left="100"/>
        <w:rPr>
          <w:rFonts w:ascii="Andalus" w:hAnsi="Andalus" w:cs="Andalus"/>
          <w:sz w:val="24"/>
          <w:szCs w:val="24"/>
        </w:rPr>
      </w:pPr>
      <w:r>
        <w:rPr>
          <w:rFonts w:ascii="Andalus" w:eastAsia="Arial Unicode MS" w:hAnsi="Arial Unicode MS" w:cs="Andalus"/>
          <w:position w:val="9"/>
          <w:sz w:val="16"/>
          <w:szCs w:val="16"/>
        </w:rPr>
        <w:t>1</w:t>
      </w:r>
      <w:r w:rsidRPr="00445033">
        <w:rPr>
          <w:rFonts w:ascii="Andalus" w:eastAsia="Arial Unicode MS" w:hAnsi="Andalus" w:cs="Andalus"/>
          <w:position w:val="9"/>
          <w:sz w:val="16"/>
          <w:szCs w:val="16"/>
        </w:rPr>
        <w:t xml:space="preserve"> </w:t>
      </w:r>
      <w:r w:rsidRPr="00445033">
        <w:rPr>
          <w:rFonts w:ascii="Andalus" w:hAnsi="Andalus" w:cs="Andalus"/>
          <w:sz w:val="24"/>
          <w:szCs w:val="24"/>
        </w:rPr>
        <w:t>National Award, Best oral presentation, Best poster presentation or other. (Please specify)</w:t>
      </w:r>
    </w:p>
    <w:p w:rsidR="005A026F" w:rsidRDefault="005A026F">
      <w:pPr>
        <w:spacing w:before="39"/>
        <w:ind w:left="223"/>
        <w:rPr>
          <w:rFonts w:ascii="Andalus" w:hAnsi="Andalus" w:cs="Andalus"/>
          <w:sz w:val="24"/>
          <w:szCs w:val="24"/>
        </w:rPr>
      </w:pPr>
    </w:p>
    <w:p w:rsidR="002B70BB" w:rsidRDefault="002B70BB">
      <w:pPr>
        <w:spacing w:before="39"/>
        <w:ind w:left="223"/>
        <w:rPr>
          <w:rFonts w:ascii="Andalus" w:hAnsi="Andalus" w:cs="Andalus"/>
          <w:sz w:val="24"/>
          <w:szCs w:val="24"/>
        </w:rPr>
      </w:pPr>
    </w:p>
    <w:p w:rsidR="005A026F" w:rsidRPr="00445033" w:rsidRDefault="00CB342E">
      <w:pPr>
        <w:spacing w:before="62"/>
        <w:ind w:left="100"/>
        <w:rPr>
          <w:rFonts w:ascii="Andalus" w:hAnsi="Andalus" w:cs="Andalus"/>
          <w:sz w:val="24"/>
          <w:szCs w:val="24"/>
        </w:rPr>
      </w:pPr>
      <w:r w:rsidRPr="00445033">
        <w:rPr>
          <w:rFonts w:ascii="Andalus" w:hAnsi="Andalus" w:cs="Andalus"/>
          <w:b/>
          <w:sz w:val="24"/>
          <w:szCs w:val="24"/>
        </w:rPr>
        <w:t>4.8 Details of Scholarships/Fellowships if received</w:t>
      </w:r>
    </w:p>
    <w:p w:rsidR="005A026F" w:rsidRPr="00445033" w:rsidRDefault="005A026F">
      <w:pPr>
        <w:spacing w:before="1" w:line="160" w:lineRule="exact"/>
        <w:rPr>
          <w:rFonts w:ascii="Andalus" w:hAnsi="Andalus" w:cs="Andalus"/>
          <w:sz w:val="16"/>
          <w:szCs w:val="16"/>
        </w:rPr>
      </w:pPr>
    </w:p>
    <w:p w:rsidR="005A026F" w:rsidRPr="00445033" w:rsidRDefault="005A026F">
      <w:pPr>
        <w:spacing w:line="200" w:lineRule="exact"/>
        <w:rPr>
          <w:rFonts w:ascii="Andalus" w:hAnsi="Andalus" w:cs="Andalus"/>
        </w:rPr>
      </w:pPr>
    </w:p>
    <w:p w:rsidR="005A026F" w:rsidRPr="00445033" w:rsidRDefault="00CB342E">
      <w:pPr>
        <w:ind w:left="100"/>
        <w:rPr>
          <w:rFonts w:ascii="Andalus" w:eastAsia="DejaVu Sans" w:hAnsi="Andalus" w:cs="Andalus"/>
          <w:sz w:val="24"/>
          <w:szCs w:val="24"/>
        </w:rPr>
      </w:pPr>
      <w:r w:rsidRPr="00445033">
        <w:rPr>
          <w:rFonts w:ascii="Andalus" w:eastAsia="DejaVu Sans" w:hAnsi="Andalus" w:cs="Andalus"/>
          <w:b/>
          <w:sz w:val="24"/>
          <w:szCs w:val="24"/>
        </w:rPr>
        <w:t>………………………………………………………………………………………………………...</w:t>
      </w:r>
    </w:p>
    <w:p w:rsidR="005A026F" w:rsidRPr="00445033" w:rsidRDefault="005A026F">
      <w:pPr>
        <w:spacing w:before="5" w:line="140" w:lineRule="exact"/>
        <w:rPr>
          <w:rFonts w:ascii="Andalus" w:hAnsi="Andalus" w:cs="Andalus"/>
          <w:sz w:val="15"/>
          <w:szCs w:val="15"/>
        </w:rPr>
      </w:pPr>
    </w:p>
    <w:p w:rsidR="005A026F" w:rsidRPr="00445033" w:rsidRDefault="005A026F">
      <w:pPr>
        <w:spacing w:line="200" w:lineRule="exact"/>
        <w:rPr>
          <w:rFonts w:ascii="Andalus" w:hAnsi="Andalus" w:cs="Andalus"/>
        </w:rPr>
      </w:pPr>
    </w:p>
    <w:p w:rsidR="005A026F" w:rsidRPr="00445033" w:rsidRDefault="00CB342E">
      <w:pPr>
        <w:spacing w:line="260" w:lineRule="exact"/>
        <w:ind w:left="100"/>
        <w:rPr>
          <w:rFonts w:ascii="Andalus" w:eastAsia="DejaVu Sans" w:hAnsi="Andalus" w:cs="Andalus"/>
          <w:sz w:val="24"/>
          <w:szCs w:val="24"/>
        </w:rPr>
      </w:pPr>
      <w:r w:rsidRPr="00445033">
        <w:rPr>
          <w:rFonts w:ascii="Andalus" w:eastAsia="DejaVu Sans" w:hAnsi="Andalus" w:cs="Andalus"/>
          <w:b/>
          <w:position w:val="-1"/>
          <w:sz w:val="24"/>
          <w:szCs w:val="24"/>
        </w:rPr>
        <w:t>………………………………………………………………………………………………………...</w:t>
      </w:r>
    </w:p>
    <w:p w:rsidR="005A026F" w:rsidRPr="00445033" w:rsidRDefault="005A026F">
      <w:pPr>
        <w:spacing w:line="200" w:lineRule="exact"/>
        <w:rPr>
          <w:rFonts w:ascii="Andalus" w:hAnsi="Andalus" w:cs="Andalus"/>
        </w:rPr>
      </w:pPr>
    </w:p>
    <w:p w:rsidR="005A026F" w:rsidRDefault="005A026F">
      <w:pPr>
        <w:spacing w:line="200" w:lineRule="exact"/>
        <w:rPr>
          <w:rFonts w:ascii="Andalus" w:hAnsi="Andalus" w:cs="Andalus"/>
        </w:rPr>
      </w:pPr>
    </w:p>
    <w:p w:rsidR="008B52C9" w:rsidRDefault="008B52C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F87DBE" w:rsidRDefault="00F87DBE">
      <w:pPr>
        <w:spacing w:line="200" w:lineRule="exact"/>
        <w:rPr>
          <w:rFonts w:ascii="Andalus" w:hAnsi="Andalus" w:cs="Andalus"/>
        </w:rPr>
      </w:pPr>
    </w:p>
    <w:p w:rsidR="00F87DBE" w:rsidRDefault="00F87DBE">
      <w:pPr>
        <w:spacing w:line="200" w:lineRule="exact"/>
        <w:rPr>
          <w:rFonts w:ascii="Andalus" w:hAnsi="Andalus" w:cs="Andalus"/>
        </w:rPr>
      </w:pPr>
    </w:p>
    <w:p w:rsidR="00F87DBE" w:rsidRDefault="00F87DBE">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D80EE9" w:rsidRDefault="00D80EE9">
      <w:pPr>
        <w:spacing w:line="200" w:lineRule="exact"/>
        <w:rPr>
          <w:rFonts w:ascii="Andalus" w:hAnsi="Andalus" w:cs="Andalus"/>
        </w:rPr>
      </w:pPr>
    </w:p>
    <w:p w:rsidR="008B52C9" w:rsidRPr="00445033" w:rsidRDefault="008B52C9">
      <w:pPr>
        <w:spacing w:line="200" w:lineRule="exact"/>
        <w:rPr>
          <w:rFonts w:ascii="Andalus" w:hAnsi="Andalus" w:cs="Andalus"/>
        </w:rPr>
      </w:pPr>
    </w:p>
    <w:p w:rsidR="005A026F" w:rsidRPr="00445033" w:rsidRDefault="00D05B34">
      <w:pPr>
        <w:spacing w:before="29" w:line="260" w:lineRule="exact"/>
        <w:ind w:left="199"/>
        <w:rPr>
          <w:rFonts w:ascii="Andalus" w:hAnsi="Andalus" w:cs="Andalus"/>
          <w:sz w:val="24"/>
          <w:szCs w:val="24"/>
        </w:rPr>
      </w:pPr>
      <w:r w:rsidRPr="00D05B34">
        <w:rPr>
          <w:rFonts w:ascii="Andalus" w:hAnsi="Andalus" w:cs="Andalus"/>
        </w:rPr>
        <w:lastRenderedPageBreak/>
        <w:pict>
          <v:group id="_x0000_s1285" style="position:absolute;left:0;text-align:left;margin-left:69.05pt;margin-top:-2.45pt;width:477pt;height:23.25pt;z-index:-1094;mso-position-horizontal-relative:page" coordorigin="1381,-49" coordsize="9540,465">
            <v:shape id="_x0000_s1286" style="position:absolute;left:1381;top:-49;width:9540;height:465" coordorigin="1381,-49" coordsize="9540,465" path="m1381,416r9540,l10921,-49r-9540,l1381,416xe" fillcolor="#767070" stroked="f">
              <v:path arrowok="t"/>
            </v:shape>
            <w10:wrap anchorx="page"/>
          </v:group>
        </w:pict>
      </w:r>
      <w:r w:rsidR="00CB342E" w:rsidRPr="00445033">
        <w:rPr>
          <w:rFonts w:ascii="Andalus" w:hAnsi="Andalus" w:cs="Andalus"/>
          <w:b/>
          <w:color w:val="FFFFFF"/>
          <w:position w:val="-1"/>
          <w:sz w:val="24"/>
          <w:szCs w:val="24"/>
        </w:rPr>
        <w:t>5.  Sports Achievements</w:t>
      </w:r>
    </w:p>
    <w:p w:rsidR="005A026F" w:rsidRPr="00445033" w:rsidRDefault="005A026F">
      <w:pPr>
        <w:spacing w:before="9" w:line="100" w:lineRule="exact"/>
        <w:rPr>
          <w:rFonts w:ascii="Andalus" w:hAnsi="Andalus" w:cs="Andalus"/>
          <w:sz w:val="10"/>
          <w:szCs w:val="10"/>
        </w:rPr>
      </w:pP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CB342E">
      <w:pPr>
        <w:spacing w:before="29"/>
        <w:ind w:left="100"/>
        <w:rPr>
          <w:rFonts w:ascii="Andalus" w:hAnsi="Andalus" w:cs="Andalus"/>
          <w:sz w:val="24"/>
          <w:szCs w:val="24"/>
        </w:rPr>
      </w:pPr>
      <w:r w:rsidRPr="00445033">
        <w:rPr>
          <w:rFonts w:ascii="Andalus" w:hAnsi="Andalus" w:cs="Andalus"/>
          <w:b/>
          <w:sz w:val="24"/>
          <w:szCs w:val="24"/>
        </w:rPr>
        <w:t>Provide following information on sports achievements</w:t>
      </w:r>
    </w:p>
    <w:p w:rsidR="005A026F" w:rsidRPr="00445033" w:rsidRDefault="00CB342E">
      <w:pPr>
        <w:spacing w:before="41"/>
        <w:ind w:left="100"/>
        <w:rPr>
          <w:rFonts w:ascii="Andalus" w:hAnsi="Andalus" w:cs="Andalus"/>
          <w:sz w:val="24"/>
          <w:szCs w:val="24"/>
        </w:rPr>
      </w:pPr>
      <w:r w:rsidRPr="00445033">
        <w:rPr>
          <w:rFonts w:ascii="Andalus" w:hAnsi="Andalus" w:cs="Andalus"/>
          <w:i/>
          <w:sz w:val="24"/>
          <w:szCs w:val="24"/>
        </w:rPr>
        <w:t>(Please attach certified copies of documentary evidence for all you cited)</w:t>
      </w:r>
    </w:p>
    <w:p w:rsidR="005A026F" w:rsidRPr="00445033" w:rsidRDefault="005A026F">
      <w:pPr>
        <w:spacing w:line="160" w:lineRule="exact"/>
        <w:rPr>
          <w:rFonts w:ascii="Andalus" w:hAnsi="Andalus" w:cs="Andalus"/>
          <w:sz w:val="16"/>
          <w:szCs w:val="16"/>
        </w:rPr>
      </w:pPr>
    </w:p>
    <w:p w:rsidR="005A026F" w:rsidRPr="00445033" w:rsidRDefault="005A026F">
      <w:pPr>
        <w:spacing w:line="200" w:lineRule="exact"/>
        <w:rPr>
          <w:rFonts w:ascii="Andalus" w:hAnsi="Andalus" w:cs="Andalus"/>
        </w:rPr>
      </w:pPr>
    </w:p>
    <w:p w:rsidR="005A026F" w:rsidRPr="00445033" w:rsidRDefault="00CB342E">
      <w:pPr>
        <w:ind w:left="100"/>
        <w:rPr>
          <w:rFonts w:ascii="Andalus" w:hAnsi="Andalus" w:cs="Andalus"/>
          <w:sz w:val="24"/>
          <w:szCs w:val="24"/>
        </w:rPr>
      </w:pPr>
      <w:r w:rsidRPr="00445033">
        <w:rPr>
          <w:rFonts w:ascii="Andalus" w:hAnsi="Andalus" w:cs="Andalus"/>
          <w:b/>
          <w:sz w:val="24"/>
          <w:szCs w:val="24"/>
        </w:rPr>
        <w:t>5.1 Representation</w:t>
      </w:r>
    </w:p>
    <w:p w:rsidR="005A026F" w:rsidRDefault="00CB342E">
      <w:pPr>
        <w:spacing w:before="38" w:line="260" w:lineRule="exact"/>
        <w:ind w:left="100"/>
        <w:rPr>
          <w:rFonts w:ascii="Andalus" w:hAnsi="Andalus" w:cs="Andalus"/>
          <w:position w:val="-1"/>
          <w:sz w:val="24"/>
          <w:szCs w:val="24"/>
        </w:rPr>
      </w:pPr>
      <w:r w:rsidRPr="00445033">
        <w:rPr>
          <w:rFonts w:ascii="Andalus" w:hAnsi="Andalus" w:cs="Andalus"/>
          <w:position w:val="-1"/>
          <w:sz w:val="24"/>
          <w:szCs w:val="24"/>
        </w:rPr>
        <w:t xml:space="preserve">(Including board games </w:t>
      </w:r>
      <w:r w:rsidRPr="00445033">
        <w:rPr>
          <w:rFonts w:ascii="Andalus" w:eastAsia="Arial Unicode MS" w:hAnsi="Andalus" w:cs="Andalus"/>
          <w:position w:val="-1"/>
          <w:sz w:val="24"/>
          <w:szCs w:val="24"/>
        </w:rPr>
        <w:t xml:space="preserve">– </w:t>
      </w:r>
      <w:r w:rsidRPr="00445033">
        <w:rPr>
          <w:rFonts w:ascii="Andalus" w:hAnsi="Andalus" w:cs="Andalus"/>
          <w:position w:val="-1"/>
          <w:sz w:val="24"/>
          <w:szCs w:val="24"/>
        </w:rPr>
        <w:t>Carom &amp; Chess)</w:t>
      </w:r>
    </w:p>
    <w:p w:rsidR="00237CFB" w:rsidRPr="00237CFB" w:rsidRDefault="00237CFB">
      <w:pPr>
        <w:spacing w:line="260" w:lineRule="exact"/>
        <w:ind w:left="100"/>
        <w:rPr>
          <w:rFonts w:ascii="Andalus" w:hAnsi="Andalus" w:cs="Andalus"/>
          <w:position w:val="-1"/>
          <w:sz w:val="22"/>
          <w:szCs w:val="22"/>
        </w:rPr>
      </w:pPr>
    </w:p>
    <w:tbl>
      <w:tblPr>
        <w:tblStyle w:val="TableGrid"/>
        <w:tblpPr w:leftFromText="180" w:rightFromText="180" w:vertAnchor="text" w:horzAnchor="margin" w:tblpX="288" w:tblpY="-62"/>
        <w:tblW w:w="9648" w:type="dxa"/>
        <w:tblLook w:val="04A0"/>
      </w:tblPr>
      <w:tblGrid>
        <w:gridCol w:w="3888"/>
        <w:gridCol w:w="2160"/>
        <w:gridCol w:w="1890"/>
        <w:gridCol w:w="1710"/>
      </w:tblGrid>
      <w:tr w:rsidR="00237CFB" w:rsidRPr="004F0191" w:rsidTr="00690D95">
        <w:tc>
          <w:tcPr>
            <w:tcW w:w="3888" w:type="dxa"/>
            <w:vAlign w:val="center"/>
          </w:tcPr>
          <w:p w:rsidR="00237CFB" w:rsidRPr="00A50853" w:rsidRDefault="00237CFB" w:rsidP="00237CFB">
            <w:pPr>
              <w:ind w:left="-90" w:right="-53"/>
              <w:jc w:val="center"/>
              <w:rPr>
                <w:rFonts w:ascii="Andalus" w:hAnsi="Andalus" w:cs="Andalus"/>
                <w:b/>
                <w:i/>
                <w:position w:val="-1"/>
                <w:sz w:val="22"/>
                <w:szCs w:val="22"/>
              </w:rPr>
            </w:pPr>
            <w:r w:rsidRPr="00445033">
              <w:rPr>
                <w:rFonts w:ascii="Andalus" w:hAnsi="Andalus" w:cs="Andalus"/>
                <w:b/>
                <w:i/>
                <w:position w:val="-1"/>
                <w:sz w:val="22"/>
                <w:szCs w:val="22"/>
              </w:rPr>
              <w:t>Name of the Competition</w:t>
            </w:r>
          </w:p>
        </w:tc>
        <w:tc>
          <w:tcPr>
            <w:tcW w:w="2160" w:type="dxa"/>
            <w:vAlign w:val="center"/>
          </w:tcPr>
          <w:p w:rsidR="00237CFB" w:rsidRPr="00A50853" w:rsidRDefault="00237CFB" w:rsidP="00A50853">
            <w:pPr>
              <w:ind w:left="249" w:right="-57"/>
              <w:jc w:val="center"/>
              <w:rPr>
                <w:rFonts w:ascii="Andalus" w:hAnsi="Andalus" w:cs="Andalus"/>
                <w:b/>
                <w:i/>
                <w:position w:val="-1"/>
                <w:sz w:val="22"/>
                <w:szCs w:val="22"/>
              </w:rPr>
            </w:pPr>
            <w:r w:rsidRPr="00A50853">
              <w:rPr>
                <w:rFonts w:ascii="Andalus" w:hAnsi="Andalus" w:cs="Andalus"/>
                <w:b/>
                <w:i/>
                <w:position w:val="-1"/>
                <w:sz w:val="22"/>
                <w:szCs w:val="22"/>
              </w:rPr>
              <w:t>1</w:t>
            </w:r>
            <w:r w:rsidRPr="00445033">
              <w:rPr>
                <w:rFonts w:ascii="Andalus" w:hAnsi="Andalus" w:cs="Andalus"/>
                <w:b/>
                <w:i/>
                <w:position w:val="-1"/>
                <w:sz w:val="22"/>
                <w:szCs w:val="22"/>
              </w:rPr>
              <w:t>Team</w:t>
            </w:r>
          </w:p>
        </w:tc>
        <w:tc>
          <w:tcPr>
            <w:tcW w:w="1890" w:type="dxa"/>
            <w:vAlign w:val="center"/>
          </w:tcPr>
          <w:p w:rsidR="00237CFB" w:rsidRPr="00A50853" w:rsidRDefault="00237CFB" w:rsidP="00A50853">
            <w:pPr>
              <w:spacing w:before="5"/>
              <w:ind w:left="-108" w:right="-38" w:hanging="18"/>
              <w:jc w:val="center"/>
              <w:rPr>
                <w:rFonts w:ascii="Andalus" w:hAnsi="Andalus" w:cs="Andalus"/>
                <w:b/>
                <w:i/>
                <w:position w:val="-1"/>
                <w:sz w:val="22"/>
                <w:szCs w:val="22"/>
              </w:rPr>
            </w:pPr>
            <w:r w:rsidRPr="00A50853">
              <w:rPr>
                <w:rFonts w:ascii="Andalus" w:hAnsi="Andalus" w:cs="Andalus"/>
                <w:b/>
                <w:i/>
                <w:position w:val="-1"/>
                <w:sz w:val="22"/>
                <w:szCs w:val="22"/>
              </w:rPr>
              <w:t>Member/ Captain</w:t>
            </w:r>
            <w:r w:rsidRPr="00A50853">
              <w:rPr>
                <w:rFonts w:ascii="Andalus" w:hAnsi="Andalus" w:cs="Andalus"/>
                <w:b/>
                <w:i/>
                <w:position w:val="-1"/>
                <w:sz w:val="22"/>
                <w:szCs w:val="22"/>
              </w:rPr>
              <w:br w:type="column"/>
            </w:r>
          </w:p>
        </w:tc>
        <w:tc>
          <w:tcPr>
            <w:tcW w:w="1710" w:type="dxa"/>
            <w:vAlign w:val="center"/>
          </w:tcPr>
          <w:p w:rsidR="00237CFB" w:rsidRPr="00A50853" w:rsidRDefault="00237CFB" w:rsidP="00237CFB">
            <w:pPr>
              <w:ind w:left="-108" w:right="-53"/>
              <w:jc w:val="center"/>
              <w:rPr>
                <w:rFonts w:ascii="Andalus" w:hAnsi="Andalus" w:cs="Andalus"/>
                <w:b/>
                <w:i/>
                <w:position w:val="-1"/>
                <w:sz w:val="22"/>
                <w:szCs w:val="22"/>
              </w:rPr>
            </w:pPr>
            <w:r w:rsidRPr="00A50853">
              <w:rPr>
                <w:rFonts w:ascii="Andalus" w:hAnsi="Andalus" w:cs="Andalus"/>
                <w:b/>
                <w:i/>
                <w:position w:val="-1"/>
                <w:sz w:val="22"/>
                <w:szCs w:val="22"/>
              </w:rPr>
              <w:t>Held on</w:t>
            </w:r>
          </w:p>
        </w:tc>
      </w:tr>
      <w:tr w:rsidR="00237CFB" w:rsidRPr="004F0191" w:rsidTr="00A95C0F">
        <w:tc>
          <w:tcPr>
            <w:tcW w:w="3888"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2160"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1890"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1710" w:type="dxa"/>
          </w:tcPr>
          <w:p w:rsidR="00237CFB" w:rsidRPr="004F0191" w:rsidRDefault="00237CFB" w:rsidP="00A95C0F">
            <w:pPr>
              <w:spacing w:line="480" w:lineRule="auto"/>
              <w:ind w:left="273" w:right="-53"/>
              <w:rPr>
                <w:rFonts w:ascii="Andalus" w:hAnsi="Andalus" w:cs="Andalus"/>
                <w:b/>
                <w:i/>
                <w:position w:val="-7"/>
                <w:sz w:val="22"/>
                <w:szCs w:val="22"/>
              </w:rPr>
            </w:pPr>
          </w:p>
        </w:tc>
      </w:tr>
      <w:tr w:rsidR="00237CFB" w:rsidRPr="004F0191" w:rsidTr="00A95C0F">
        <w:tc>
          <w:tcPr>
            <w:tcW w:w="3888"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2160"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1890"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1710" w:type="dxa"/>
          </w:tcPr>
          <w:p w:rsidR="00237CFB" w:rsidRPr="004F0191" w:rsidRDefault="00237CFB" w:rsidP="00A95C0F">
            <w:pPr>
              <w:spacing w:line="480" w:lineRule="auto"/>
              <w:ind w:left="273" w:right="-53"/>
              <w:rPr>
                <w:rFonts w:ascii="Andalus" w:hAnsi="Andalus" w:cs="Andalus"/>
                <w:b/>
                <w:i/>
                <w:position w:val="-7"/>
                <w:sz w:val="22"/>
                <w:szCs w:val="22"/>
              </w:rPr>
            </w:pPr>
          </w:p>
        </w:tc>
      </w:tr>
      <w:tr w:rsidR="00237CFB" w:rsidRPr="004F0191" w:rsidTr="00A95C0F">
        <w:tc>
          <w:tcPr>
            <w:tcW w:w="3888"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2160"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1890"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1710" w:type="dxa"/>
          </w:tcPr>
          <w:p w:rsidR="00237CFB" w:rsidRPr="004F0191" w:rsidRDefault="00237CFB" w:rsidP="00A95C0F">
            <w:pPr>
              <w:spacing w:line="480" w:lineRule="auto"/>
              <w:ind w:left="273" w:right="-53"/>
              <w:rPr>
                <w:rFonts w:ascii="Andalus" w:hAnsi="Andalus" w:cs="Andalus"/>
                <w:b/>
                <w:i/>
                <w:position w:val="-7"/>
                <w:sz w:val="22"/>
                <w:szCs w:val="22"/>
              </w:rPr>
            </w:pPr>
          </w:p>
        </w:tc>
      </w:tr>
    </w:tbl>
    <w:p w:rsidR="005A026F" w:rsidRPr="00445033" w:rsidRDefault="00237CFB" w:rsidP="00D80EE9">
      <w:pPr>
        <w:ind w:left="180"/>
        <w:jc w:val="both"/>
        <w:rPr>
          <w:rFonts w:ascii="Andalus" w:hAnsi="Andalus" w:cs="Andalus"/>
          <w:sz w:val="24"/>
          <w:szCs w:val="24"/>
        </w:rPr>
      </w:pPr>
      <w:r>
        <w:rPr>
          <w:rFonts w:ascii="Andalus" w:eastAsia="Arial Unicode MS" w:hAnsi="Arial Unicode MS" w:cs="Andalus"/>
          <w:position w:val="9"/>
          <w:sz w:val="16"/>
          <w:szCs w:val="16"/>
        </w:rPr>
        <w:t>1</w:t>
      </w:r>
      <w:r w:rsidR="00CB342E" w:rsidRPr="00445033">
        <w:rPr>
          <w:rFonts w:ascii="Andalus" w:hAnsi="Andalus" w:cs="Andalus"/>
          <w:sz w:val="24"/>
          <w:szCs w:val="24"/>
        </w:rPr>
        <w:t>Sri Lankan National Team/University-International Representation</w:t>
      </w:r>
      <w:r>
        <w:rPr>
          <w:rFonts w:ascii="Andalus" w:hAnsi="Andalus" w:cs="Andalus"/>
          <w:sz w:val="24"/>
          <w:szCs w:val="24"/>
        </w:rPr>
        <w:t xml:space="preserve"> </w:t>
      </w:r>
      <w:r w:rsidR="00CB342E" w:rsidRPr="00445033">
        <w:rPr>
          <w:rFonts w:ascii="Andalus" w:hAnsi="Andalus" w:cs="Andalus"/>
          <w:sz w:val="24"/>
          <w:szCs w:val="24"/>
        </w:rPr>
        <w:t>/</w:t>
      </w:r>
      <w:r>
        <w:rPr>
          <w:rFonts w:ascii="Andalus" w:hAnsi="Andalus" w:cs="Andalus"/>
          <w:sz w:val="24"/>
          <w:szCs w:val="24"/>
        </w:rPr>
        <w:t xml:space="preserve"> </w:t>
      </w:r>
      <w:r w:rsidR="00CB342E" w:rsidRPr="00445033">
        <w:rPr>
          <w:rFonts w:ascii="Andalus" w:hAnsi="Andalus" w:cs="Andalus"/>
          <w:sz w:val="24"/>
          <w:szCs w:val="24"/>
        </w:rPr>
        <w:t>University-National</w:t>
      </w:r>
      <w:r>
        <w:rPr>
          <w:rFonts w:ascii="Andalus" w:hAnsi="Andalus" w:cs="Andalus"/>
          <w:sz w:val="24"/>
          <w:szCs w:val="24"/>
        </w:rPr>
        <w:t xml:space="preserve">  </w:t>
      </w:r>
      <w:r w:rsidR="00CB342E" w:rsidRPr="00445033">
        <w:rPr>
          <w:rFonts w:ascii="Andalus" w:hAnsi="Andalus" w:cs="Andalus"/>
          <w:sz w:val="24"/>
          <w:szCs w:val="24"/>
        </w:rPr>
        <w:t>Representation</w:t>
      </w:r>
      <w:r>
        <w:rPr>
          <w:rFonts w:ascii="Andalus" w:hAnsi="Andalus" w:cs="Andalus"/>
          <w:sz w:val="24"/>
          <w:szCs w:val="24"/>
        </w:rPr>
        <w:t xml:space="preserve"> </w:t>
      </w:r>
      <w:r w:rsidR="00CB342E" w:rsidRPr="00445033">
        <w:rPr>
          <w:rFonts w:ascii="Andalus" w:hAnsi="Andalus" w:cs="Andalus"/>
          <w:sz w:val="24"/>
          <w:szCs w:val="24"/>
        </w:rPr>
        <w:t>/</w:t>
      </w:r>
      <w:r>
        <w:rPr>
          <w:rFonts w:ascii="Andalus" w:hAnsi="Andalus" w:cs="Andalus"/>
          <w:sz w:val="24"/>
          <w:szCs w:val="24"/>
        </w:rPr>
        <w:t xml:space="preserve"> </w:t>
      </w:r>
      <w:r w:rsidR="00CB342E" w:rsidRPr="00445033">
        <w:rPr>
          <w:rFonts w:ascii="Andalus" w:hAnsi="Andalus" w:cs="Andalus"/>
          <w:sz w:val="24"/>
          <w:szCs w:val="24"/>
        </w:rPr>
        <w:t>Faculty etc.</w:t>
      </w:r>
    </w:p>
    <w:p w:rsidR="005A026F" w:rsidRPr="00445033" w:rsidRDefault="005A026F">
      <w:pPr>
        <w:spacing w:line="140" w:lineRule="exact"/>
        <w:rPr>
          <w:rFonts w:ascii="Andalus" w:hAnsi="Andalus" w:cs="Andalus"/>
          <w:sz w:val="15"/>
          <w:szCs w:val="15"/>
        </w:rPr>
      </w:pPr>
    </w:p>
    <w:p w:rsidR="005A026F" w:rsidRPr="00445033" w:rsidRDefault="005A026F">
      <w:pPr>
        <w:spacing w:line="200" w:lineRule="exact"/>
        <w:rPr>
          <w:rFonts w:ascii="Andalus" w:hAnsi="Andalus" w:cs="Andalus"/>
        </w:rPr>
      </w:pPr>
    </w:p>
    <w:p w:rsidR="005A026F" w:rsidRDefault="00CB342E">
      <w:pPr>
        <w:spacing w:line="260" w:lineRule="exact"/>
        <w:ind w:left="100"/>
        <w:rPr>
          <w:rFonts w:ascii="Andalus" w:hAnsi="Andalus" w:cs="Andalus"/>
          <w:b/>
          <w:position w:val="-1"/>
          <w:sz w:val="24"/>
          <w:szCs w:val="24"/>
        </w:rPr>
      </w:pPr>
      <w:r w:rsidRPr="00445033">
        <w:rPr>
          <w:rFonts w:ascii="Andalus" w:hAnsi="Andalus" w:cs="Andalus"/>
          <w:b/>
          <w:position w:val="-1"/>
          <w:sz w:val="24"/>
          <w:szCs w:val="24"/>
        </w:rPr>
        <w:t>5.2 Colours</w:t>
      </w:r>
    </w:p>
    <w:p w:rsidR="00237CFB" w:rsidRDefault="00237CFB">
      <w:pPr>
        <w:spacing w:line="260" w:lineRule="exact"/>
        <w:ind w:left="100"/>
        <w:rPr>
          <w:rFonts w:ascii="Andalus" w:hAnsi="Andalus" w:cs="Andalus"/>
          <w:b/>
          <w:position w:val="-1"/>
          <w:sz w:val="24"/>
          <w:szCs w:val="24"/>
        </w:rPr>
      </w:pPr>
    </w:p>
    <w:tbl>
      <w:tblPr>
        <w:tblStyle w:val="TableGrid"/>
        <w:tblpPr w:leftFromText="180" w:rightFromText="180" w:vertAnchor="text" w:horzAnchor="margin" w:tblpX="288" w:tblpY="-62"/>
        <w:tblW w:w="9648" w:type="dxa"/>
        <w:tblLook w:val="04A0"/>
      </w:tblPr>
      <w:tblGrid>
        <w:gridCol w:w="4726"/>
        <w:gridCol w:w="2625"/>
        <w:gridCol w:w="2297"/>
      </w:tblGrid>
      <w:tr w:rsidR="00237CFB" w:rsidRPr="004F0191" w:rsidTr="00690D95">
        <w:tc>
          <w:tcPr>
            <w:tcW w:w="3888" w:type="dxa"/>
            <w:vAlign w:val="center"/>
          </w:tcPr>
          <w:p w:rsidR="00237CFB" w:rsidRPr="004F0191" w:rsidRDefault="00237CFB" w:rsidP="00237CFB">
            <w:pPr>
              <w:ind w:left="-90" w:right="-53"/>
              <w:jc w:val="center"/>
              <w:rPr>
                <w:rFonts w:ascii="Andalus" w:hAnsi="Andalus" w:cs="Andalus"/>
                <w:b/>
                <w:i/>
                <w:position w:val="-7"/>
                <w:sz w:val="22"/>
                <w:szCs w:val="22"/>
              </w:rPr>
            </w:pPr>
            <w:r w:rsidRPr="00445033">
              <w:rPr>
                <w:rFonts w:ascii="Andalus" w:hAnsi="Andalus" w:cs="Andalus"/>
                <w:b/>
                <w:i/>
                <w:position w:val="-1"/>
                <w:sz w:val="22"/>
                <w:szCs w:val="22"/>
              </w:rPr>
              <w:t>Name of the Competition</w:t>
            </w:r>
          </w:p>
        </w:tc>
        <w:tc>
          <w:tcPr>
            <w:tcW w:w="2160" w:type="dxa"/>
            <w:vAlign w:val="center"/>
          </w:tcPr>
          <w:p w:rsidR="00237CFB" w:rsidRPr="004F0191" w:rsidRDefault="00237CFB" w:rsidP="00237CFB">
            <w:pPr>
              <w:ind w:left="-108" w:right="-53"/>
              <w:jc w:val="center"/>
              <w:rPr>
                <w:rFonts w:ascii="Andalus" w:hAnsi="Andalus" w:cs="Andalus"/>
                <w:b/>
                <w:i/>
                <w:position w:val="-7"/>
                <w:sz w:val="22"/>
                <w:szCs w:val="22"/>
              </w:rPr>
            </w:pPr>
            <w:r>
              <w:rPr>
                <w:rFonts w:ascii="Andalus" w:eastAsia="DejaVu Sans" w:hAnsi="DejaVu Sans" w:cs="Andalus"/>
                <w:b/>
                <w:i/>
                <w:w w:val="99"/>
                <w:position w:val="8"/>
                <w:sz w:val="14"/>
                <w:szCs w:val="14"/>
              </w:rPr>
              <w:t>1</w:t>
            </w:r>
            <w:r w:rsidRPr="00445033">
              <w:rPr>
                <w:rFonts w:ascii="Andalus" w:eastAsia="DejaVu Sans" w:hAnsi="Andalus" w:cs="Andalus"/>
                <w:b/>
                <w:i/>
                <w:position w:val="8"/>
                <w:sz w:val="14"/>
                <w:szCs w:val="14"/>
              </w:rPr>
              <w:t xml:space="preserve"> </w:t>
            </w:r>
            <w:r w:rsidRPr="00445033">
              <w:rPr>
                <w:rFonts w:ascii="Andalus" w:hAnsi="Andalus" w:cs="Andalus"/>
                <w:b/>
                <w:i/>
                <w:position w:val="-1"/>
                <w:sz w:val="22"/>
                <w:szCs w:val="22"/>
              </w:rPr>
              <w:t>Colours obtained</w:t>
            </w:r>
          </w:p>
        </w:tc>
        <w:tc>
          <w:tcPr>
            <w:tcW w:w="1890" w:type="dxa"/>
            <w:vAlign w:val="center"/>
          </w:tcPr>
          <w:p w:rsidR="00237CFB" w:rsidRPr="004F0191" w:rsidRDefault="00237CFB" w:rsidP="00A50853">
            <w:pPr>
              <w:spacing w:before="43" w:line="260" w:lineRule="exact"/>
              <w:ind w:left="-61"/>
              <w:jc w:val="center"/>
              <w:rPr>
                <w:rFonts w:ascii="Andalus" w:hAnsi="Andalus" w:cs="Andalus"/>
                <w:b/>
                <w:i/>
                <w:position w:val="-7"/>
                <w:sz w:val="22"/>
                <w:szCs w:val="22"/>
              </w:rPr>
            </w:pPr>
            <w:r w:rsidRPr="00445033">
              <w:rPr>
                <w:rFonts w:ascii="Andalus" w:hAnsi="Andalus" w:cs="Andalus"/>
                <w:b/>
                <w:i/>
                <w:position w:val="-1"/>
                <w:sz w:val="22"/>
                <w:szCs w:val="22"/>
              </w:rPr>
              <w:t>Held on</w:t>
            </w:r>
            <w:r w:rsidRPr="00445033">
              <w:rPr>
                <w:rFonts w:ascii="Andalus" w:hAnsi="Andalus" w:cs="Andalus"/>
              </w:rPr>
              <w:br w:type="column"/>
            </w:r>
          </w:p>
        </w:tc>
      </w:tr>
      <w:tr w:rsidR="00237CFB" w:rsidRPr="004F0191" w:rsidTr="00A95C0F">
        <w:tc>
          <w:tcPr>
            <w:tcW w:w="3888"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2160"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1890" w:type="dxa"/>
          </w:tcPr>
          <w:p w:rsidR="00237CFB" w:rsidRPr="004F0191" w:rsidRDefault="00237CFB" w:rsidP="00A95C0F">
            <w:pPr>
              <w:spacing w:line="480" w:lineRule="auto"/>
              <w:ind w:left="273" w:right="-53"/>
              <w:rPr>
                <w:rFonts w:ascii="Andalus" w:hAnsi="Andalus" w:cs="Andalus"/>
                <w:b/>
                <w:i/>
                <w:position w:val="-7"/>
                <w:sz w:val="22"/>
                <w:szCs w:val="22"/>
              </w:rPr>
            </w:pPr>
          </w:p>
        </w:tc>
      </w:tr>
      <w:tr w:rsidR="00237CFB" w:rsidRPr="004F0191" w:rsidTr="00A95C0F">
        <w:tc>
          <w:tcPr>
            <w:tcW w:w="3888"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2160"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1890" w:type="dxa"/>
          </w:tcPr>
          <w:p w:rsidR="00237CFB" w:rsidRPr="004F0191" w:rsidRDefault="00237CFB" w:rsidP="00A95C0F">
            <w:pPr>
              <w:spacing w:line="480" w:lineRule="auto"/>
              <w:ind w:left="273" w:right="-53"/>
              <w:rPr>
                <w:rFonts w:ascii="Andalus" w:hAnsi="Andalus" w:cs="Andalus"/>
                <w:b/>
                <w:i/>
                <w:position w:val="-7"/>
                <w:sz w:val="22"/>
                <w:szCs w:val="22"/>
              </w:rPr>
            </w:pPr>
          </w:p>
        </w:tc>
      </w:tr>
      <w:tr w:rsidR="00237CFB" w:rsidRPr="004F0191" w:rsidTr="00A95C0F">
        <w:tc>
          <w:tcPr>
            <w:tcW w:w="3888"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2160" w:type="dxa"/>
          </w:tcPr>
          <w:p w:rsidR="00237CFB" w:rsidRPr="004F0191" w:rsidRDefault="00237CFB" w:rsidP="00A95C0F">
            <w:pPr>
              <w:spacing w:line="480" w:lineRule="auto"/>
              <w:ind w:left="273" w:right="-53"/>
              <w:rPr>
                <w:rFonts w:ascii="Andalus" w:hAnsi="Andalus" w:cs="Andalus"/>
                <w:b/>
                <w:i/>
                <w:position w:val="-7"/>
                <w:sz w:val="22"/>
                <w:szCs w:val="22"/>
              </w:rPr>
            </w:pPr>
          </w:p>
        </w:tc>
        <w:tc>
          <w:tcPr>
            <w:tcW w:w="1890" w:type="dxa"/>
          </w:tcPr>
          <w:p w:rsidR="00237CFB" w:rsidRPr="004F0191" w:rsidRDefault="00237CFB" w:rsidP="00A95C0F">
            <w:pPr>
              <w:spacing w:line="480" w:lineRule="auto"/>
              <w:ind w:left="273" w:right="-53"/>
              <w:rPr>
                <w:rFonts w:ascii="Andalus" w:hAnsi="Andalus" w:cs="Andalus"/>
                <w:b/>
                <w:i/>
                <w:position w:val="-7"/>
                <w:sz w:val="22"/>
                <w:szCs w:val="22"/>
              </w:rPr>
            </w:pPr>
          </w:p>
        </w:tc>
      </w:tr>
    </w:tbl>
    <w:p w:rsidR="005A026F" w:rsidRDefault="00237CFB">
      <w:pPr>
        <w:spacing w:before="29"/>
        <w:ind w:left="100"/>
        <w:rPr>
          <w:rFonts w:ascii="Andalus" w:hAnsi="Andalus" w:cs="Andalus"/>
          <w:sz w:val="24"/>
          <w:szCs w:val="24"/>
        </w:rPr>
      </w:pPr>
      <w:r>
        <w:rPr>
          <w:rFonts w:ascii="Andalus" w:eastAsia="DejaVu Sans" w:hAnsi="DejaVu Sans" w:cs="Andalus"/>
          <w:b/>
          <w:w w:val="99"/>
          <w:position w:val="8"/>
          <w:sz w:val="14"/>
          <w:szCs w:val="14"/>
        </w:rPr>
        <w:t>1</w:t>
      </w:r>
      <w:r w:rsidR="00CB342E" w:rsidRPr="00445033">
        <w:rPr>
          <w:rFonts w:ascii="Andalus" w:eastAsia="DejaVu Sans" w:hAnsi="Andalus" w:cs="Andalus"/>
          <w:b/>
          <w:position w:val="8"/>
          <w:sz w:val="14"/>
          <w:szCs w:val="14"/>
        </w:rPr>
        <w:t xml:space="preserve"> </w:t>
      </w:r>
      <w:r w:rsidR="00CB342E" w:rsidRPr="00445033">
        <w:rPr>
          <w:rFonts w:ascii="Andalus" w:hAnsi="Andalus" w:cs="Andalus"/>
          <w:sz w:val="24"/>
          <w:szCs w:val="24"/>
        </w:rPr>
        <w:t>Faculty/University</w:t>
      </w:r>
    </w:p>
    <w:p w:rsidR="002B70BB" w:rsidRDefault="002B70BB">
      <w:pPr>
        <w:spacing w:before="75"/>
        <w:ind w:left="120"/>
        <w:rPr>
          <w:rFonts w:ascii="Andalus" w:hAnsi="Andalus" w:cs="Andalus"/>
          <w:b/>
          <w:sz w:val="24"/>
          <w:szCs w:val="24"/>
        </w:rPr>
      </w:pPr>
    </w:p>
    <w:p w:rsidR="005A026F" w:rsidRDefault="00CB342E">
      <w:pPr>
        <w:spacing w:before="75"/>
        <w:ind w:left="120"/>
        <w:rPr>
          <w:rFonts w:ascii="Andalus" w:hAnsi="Andalus" w:cs="Andalus"/>
          <w:b/>
          <w:sz w:val="24"/>
          <w:szCs w:val="24"/>
        </w:rPr>
      </w:pPr>
      <w:r w:rsidRPr="00690D95">
        <w:rPr>
          <w:rFonts w:ascii="Andalus" w:hAnsi="Andalus" w:cs="Andalus"/>
          <w:b/>
          <w:sz w:val="24"/>
          <w:szCs w:val="24"/>
        </w:rPr>
        <w:t>5.3 Sports Award (Awarded as Team member or Individual)</w:t>
      </w:r>
    </w:p>
    <w:p w:rsidR="008B52C9" w:rsidRDefault="008B52C9">
      <w:pPr>
        <w:spacing w:before="75"/>
        <w:ind w:left="120"/>
        <w:rPr>
          <w:rFonts w:ascii="Andalus" w:hAnsi="Andalus" w:cs="Andalus"/>
          <w:b/>
          <w:sz w:val="24"/>
          <w:szCs w:val="24"/>
        </w:rPr>
      </w:pPr>
    </w:p>
    <w:tbl>
      <w:tblPr>
        <w:tblStyle w:val="TableGrid"/>
        <w:tblpPr w:leftFromText="180" w:rightFromText="180" w:vertAnchor="text" w:horzAnchor="margin" w:tblpX="288" w:tblpY="-62"/>
        <w:tblW w:w="9648" w:type="dxa"/>
        <w:tblLook w:val="04A0"/>
      </w:tblPr>
      <w:tblGrid>
        <w:gridCol w:w="4726"/>
        <w:gridCol w:w="2625"/>
        <w:gridCol w:w="2297"/>
      </w:tblGrid>
      <w:tr w:rsidR="00A50853" w:rsidRPr="004F0191" w:rsidTr="00311486">
        <w:tc>
          <w:tcPr>
            <w:tcW w:w="3888" w:type="dxa"/>
            <w:vAlign w:val="center"/>
          </w:tcPr>
          <w:p w:rsidR="00A50853" w:rsidRPr="004F0191" w:rsidRDefault="00A50853" w:rsidP="00311486">
            <w:pPr>
              <w:ind w:left="-90" w:right="-53"/>
              <w:jc w:val="center"/>
              <w:rPr>
                <w:rFonts w:ascii="Andalus" w:hAnsi="Andalus" w:cs="Andalus"/>
                <w:b/>
                <w:i/>
                <w:position w:val="-7"/>
                <w:sz w:val="22"/>
                <w:szCs w:val="22"/>
              </w:rPr>
            </w:pPr>
            <w:r w:rsidRPr="00445033">
              <w:rPr>
                <w:rFonts w:ascii="Andalus" w:hAnsi="Andalus" w:cs="Andalus"/>
                <w:b/>
                <w:i/>
                <w:position w:val="-1"/>
                <w:sz w:val="22"/>
                <w:szCs w:val="22"/>
              </w:rPr>
              <w:t>Name of the Competition</w:t>
            </w:r>
          </w:p>
        </w:tc>
        <w:tc>
          <w:tcPr>
            <w:tcW w:w="2160" w:type="dxa"/>
            <w:vAlign w:val="center"/>
          </w:tcPr>
          <w:p w:rsidR="00A50853" w:rsidRPr="004F0191" w:rsidRDefault="00A50853" w:rsidP="00A50853">
            <w:pPr>
              <w:ind w:left="-108" w:right="-53"/>
              <w:jc w:val="center"/>
              <w:rPr>
                <w:rFonts w:ascii="Andalus" w:hAnsi="Andalus" w:cs="Andalus"/>
                <w:b/>
                <w:i/>
                <w:position w:val="-7"/>
                <w:sz w:val="22"/>
                <w:szCs w:val="22"/>
              </w:rPr>
            </w:pPr>
            <w:r>
              <w:rPr>
                <w:rFonts w:ascii="Andalus" w:eastAsia="DejaVu Sans" w:hAnsi="DejaVu Sans" w:cs="Andalus"/>
                <w:b/>
                <w:i/>
                <w:w w:val="99"/>
                <w:position w:val="8"/>
                <w:sz w:val="14"/>
                <w:szCs w:val="14"/>
              </w:rPr>
              <w:t>1</w:t>
            </w:r>
            <w:r w:rsidRPr="00445033">
              <w:rPr>
                <w:rFonts w:ascii="Andalus" w:eastAsia="DejaVu Sans" w:hAnsi="Andalus" w:cs="Andalus"/>
                <w:b/>
                <w:i/>
                <w:position w:val="8"/>
                <w:sz w:val="14"/>
                <w:szCs w:val="14"/>
              </w:rPr>
              <w:t xml:space="preserve"> </w:t>
            </w:r>
            <w:r>
              <w:rPr>
                <w:rFonts w:ascii="Andalus" w:hAnsi="Andalus" w:cs="Andalus"/>
                <w:b/>
                <w:i/>
                <w:position w:val="-1"/>
                <w:sz w:val="22"/>
                <w:szCs w:val="22"/>
              </w:rPr>
              <w:t>Medal/Place obtained</w:t>
            </w:r>
          </w:p>
        </w:tc>
        <w:tc>
          <w:tcPr>
            <w:tcW w:w="1890" w:type="dxa"/>
            <w:vAlign w:val="center"/>
          </w:tcPr>
          <w:p w:rsidR="00A50853" w:rsidRPr="004F0191" w:rsidRDefault="00FA3347" w:rsidP="00A50853">
            <w:pPr>
              <w:spacing w:before="43" w:line="260" w:lineRule="exact"/>
              <w:ind w:left="-61"/>
              <w:jc w:val="center"/>
              <w:rPr>
                <w:rFonts w:ascii="Andalus" w:hAnsi="Andalus" w:cs="Andalus"/>
                <w:b/>
                <w:i/>
                <w:position w:val="-7"/>
                <w:sz w:val="22"/>
                <w:szCs w:val="22"/>
              </w:rPr>
            </w:pPr>
            <w:r>
              <w:rPr>
                <w:rFonts w:ascii="Andalus" w:hAnsi="Andalus" w:cs="Andalus"/>
                <w:b/>
                <w:i/>
                <w:position w:val="-1"/>
                <w:sz w:val="22"/>
                <w:szCs w:val="22"/>
              </w:rPr>
              <w:t>Month/Year of Competition</w:t>
            </w:r>
          </w:p>
        </w:tc>
      </w:tr>
      <w:tr w:rsidR="00A50853" w:rsidRPr="004F0191" w:rsidTr="00311486">
        <w:tc>
          <w:tcPr>
            <w:tcW w:w="3888" w:type="dxa"/>
          </w:tcPr>
          <w:p w:rsidR="00A50853" w:rsidRPr="008B52C9" w:rsidRDefault="00A50853" w:rsidP="008B52C9">
            <w:pPr>
              <w:spacing w:line="360" w:lineRule="auto"/>
              <w:ind w:left="273" w:right="-53"/>
              <w:rPr>
                <w:rFonts w:ascii="Andalus" w:hAnsi="Andalus" w:cs="Andalus"/>
                <w:b/>
                <w:i/>
                <w:position w:val="-7"/>
                <w:sz w:val="16"/>
                <w:szCs w:val="16"/>
              </w:rPr>
            </w:pPr>
          </w:p>
        </w:tc>
        <w:tc>
          <w:tcPr>
            <w:tcW w:w="2160" w:type="dxa"/>
          </w:tcPr>
          <w:p w:rsidR="00A50853" w:rsidRPr="004F0191" w:rsidRDefault="00A50853" w:rsidP="008B52C9">
            <w:pPr>
              <w:spacing w:line="360" w:lineRule="auto"/>
              <w:ind w:left="273" w:right="-53"/>
              <w:rPr>
                <w:rFonts w:ascii="Andalus" w:hAnsi="Andalus" w:cs="Andalus"/>
                <w:b/>
                <w:i/>
                <w:position w:val="-7"/>
                <w:sz w:val="22"/>
                <w:szCs w:val="22"/>
              </w:rPr>
            </w:pPr>
          </w:p>
        </w:tc>
        <w:tc>
          <w:tcPr>
            <w:tcW w:w="1890" w:type="dxa"/>
          </w:tcPr>
          <w:p w:rsidR="00A50853" w:rsidRPr="004F0191" w:rsidRDefault="00A50853" w:rsidP="008B52C9">
            <w:pPr>
              <w:spacing w:line="360" w:lineRule="auto"/>
              <w:ind w:left="273" w:right="-53"/>
              <w:rPr>
                <w:rFonts w:ascii="Andalus" w:hAnsi="Andalus" w:cs="Andalus"/>
                <w:b/>
                <w:i/>
                <w:position w:val="-7"/>
                <w:sz w:val="22"/>
                <w:szCs w:val="22"/>
              </w:rPr>
            </w:pPr>
          </w:p>
        </w:tc>
      </w:tr>
      <w:tr w:rsidR="00A50853" w:rsidRPr="004F0191" w:rsidTr="00311486">
        <w:tc>
          <w:tcPr>
            <w:tcW w:w="3888" w:type="dxa"/>
          </w:tcPr>
          <w:p w:rsidR="00A50853" w:rsidRPr="004F0191" w:rsidRDefault="00A50853" w:rsidP="008B52C9">
            <w:pPr>
              <w:spacing w:line="360" w:lineRule="auto"/>
              <w:ind w:left="273" w:right="-53"/>
              <w:rPr>
                <w:rFonts w:ascii="Andalus" w:hAnsi="Andalus" w:cs="Andalus"/>
                <w:b/>
                <w:i/>
                <w:position w:val="-7"/>
                <w:sz w:val="22"/>
                <w:szCs w:val="22"/>
              </w:rPr>
            </w:pPr>
          </w:p>
        </w:tc>
        <w:tc>
          <w:tcPr>
            <w:tcW w:w="2160" w:type="dxa"/>
          </w:tcPr>
          <w:p w:rsidR="00A50853" w:rsidRPr="004F0191" w:rsidRDefault="00A50853" w:rsidP="008B52C9">
            <w:pPr>
              <w:spacing w:line="360" w:lineRule="auto"/>
              <w:ind w:left="273" w:right="-53"/>
              <w:rPr>
                <w:rFonts w:ascii="Andalus" w:hAnsi="Andalus" w:cs="Andalus"/>
                <w:b/>
                <w:i/>
                <w:position w:val="-7"/>
                <w:sz w:val="22"/>
                <w:szCs w:val="22"/>
              </w:rPr>
            </w:pPr>
          </w:p>
        </w:tc>
        <w:tc>
          <w:tcPr>
            <w:tcW w:w="1890" w:type="dxa"/>
          </w:tcPr>
          <w:p w:rsidR="00A50853" w:rsidRPr="004F0191" w:rsidRDefault="00A50853" w:rsidP="008B52C9">
            <w:pPr>
              <w:spacing w:line="360" w:lineRule="auto"/>
              <w:ind w:left="273" w:right="-53"/>
              <w:rPr>
                <w:rFonts w:ascii="Andalus" w:hAnsi="Andalus" w:cs="Andalus"/>
                <w:b/>
                <w:i/>
                <w:position w:val="-7"/>
                <w:sz w:val="22"/>
                <w:szCs w:val="22"/>
              </w:rPr>
            </w:pPr>
          </w:p>
        </w:tc>
      </w:tr>
      <w:tr w:rsidR="00A50853" w:rsidRPr="004F0191" w:rsidTr="00311486">
        <w:tc>
          <w:tcPr>
            <w:tcW w:w="3888" w:type="dxa"/>
          </w:tcPr>
          <w:p w:rsidR="00A50853" w:rsidRPr="004F0191" w:rsidRDefault="00A50853" w:rsidP="008B52C9">
            <w:pPr>
              <w:spacing w:line="360" w:lineRule="auto"/>
              <w:ind w:left="273" w:right="-53"/>
              <w:rPr>
                <w:rFonts w:ascii="Andalus" w:hAnsi="Andalus" w:cs="Andalus"/>
                <w:b/>
                <w:i/>
                <w:position w:val="-7"/>
                <w:sz w:val="22"/>
                <w:szCs w:val="22"/>
              </w:rPr>
            </w:pPr>
          </w:p>
        </w:tc>
        <w:tc>
          <w:tcPr>
            <w:tcW w:w="2160" w:type="dxa"/>
          </w:tcPr>
          <w:p w:rsidR="00A50853" w:rsidRPr="004F0191" w:rsidRDefault="00A50853" w:rsidP="008B52C9">
            <w:pPr>
              <w:spacing w:line="360" w:lineRule="auto"/>
              <w:ind w:left="273" w:right="-53"/>
              <w:rPr>
                <w:rFonts w:ascii="Andalus" w:hAnsi="Andalus" w:cs="Andalus"/>
                <w:b/>
                <w:i/>
                <w:position w:val="-7"/>
                <w:sz w:val="22"/>
                <w:szCs w:val="22"/>
              </w:rPr>
            </w:pPr>
          </w:p>
        </w:tc>
        <w:tc>
          <w:tcPr>
            <w:tcW w:w="1890" w:type="dxa"/>
          </w:tcPr>
          <w:p w:rsidR="00A50853" w:rsidRPr="004F0191" w:rsidRDefault="00A50853" w:rsidP="008B52C9">
            <w:pPr>
              <w:spacing w:line="360" w:lineRule="auto"/>
              <w:ind w:left="273" w:right="-53"/>
              <w:rPr>
                <w:rFonts w:ascii="Andalus" w:hAnsi="Andalus" w:cs="Andalus"/>
                <w:b/>
                <w:i/>
                <w:position w:val="-7"/>
                <w:sz w:val="22"/>
                <w:szCs w:val="22"/>
              </w:rPr>
            </w:pPr>
          </w:p>
        </w:tc>
      </w:tr>
    </w:tbl>
    <w:p w:rsidR="005A026F" w:rsidRPr="00A50853" w:rsidRDefault="00FA3347" w:rsidP="00FA3347">
      <w:pPr>
        <w:spacing w:before="41" w:line="280" w:lineRule="exact"/>
        <w:rPr>
          <w:rFonts w:ascii="Andalus" w:hAnsi="Andalus" w:cs="Andalus"/>
          <w:sz w:val="24"/>
          <w:szCs w:val="24"/>
        </w:rPr>
      </w:pPr>
      <w:r>
        <w:rPr>
          <w:rFonts w:ascii="Andalus" w:eastAsia="DejaVu Sans" w:hAnsi="DejaVu Sans" w:cs="Andalus"/>
          <w:b/>
          <w:w w:val="99"/>
          <w:position w:val="7"/>
          <w:sz w:val="14"/>
          <w:szCs w:val="14"/>
        </w:rPr>
        <w:t xml:space="preserve"> </w:t>
      </w:r>
      <w:r w:rsidR="00A50853" w:rsidRPr="00A50853">
        <w:rPr>
          <w:rFonts w:ascii="Andalus" w:eastAsia="DejaVu Sans" w:hAnsi="DejaVu Sans" w:cs="Andalus"/>
          <w:b/>
          <w:w w:val="99"/>
          <w:position w:val="7"/>
          <w:sz w:val="14"/>
          <w:szCs w:val="14"/>
        </w:rPr>
        <w:t>1</w:t>
      </w:r>
      <w:r w:rsidR="00CB342E" w:rsidRPr="00A50853">
        <w:rPr>
          <w:rFonts w:ascii="Andalus" w:hAnsi="Andalus" w:cs="Andalus"/>
          <w:position w:val="-1"/>
          <w:sz w:val="24"/>
          <w:szCs w:val="24"/>
        </w:rPr>
        <w:t xml:space="preserve">Medal </w:t>
      </w:r>
      <w:r w:rsidR="00CB342E" w:rsidRPr="00A50853">
        <w:rPr>
          <w:rFonts w:ascii="Andalus" w:eastAsia="Arial Unicode MS" w:hAnsi="Andalus" w:cs="Andalus"/>
          <w:position w:val="-1"/>
          <w:sz w:val="24"/>
          <w:szCs w:val="24"/>
        </w:rPr>
        <w:t xml:space="preserve">– </w:t>
      </w:r>
      <w:r w:rsidR="00CB342E" w:rsidRPr="00A50853">
        <w:rPr>
          <w:rFonts w:ascii="Andalus" w:hAnsi="Andalus" w:cs="Andalus"/>
          <w:position w:val="-1"/>
          <w:sz w:val="24"/>
          <w:szCs w:val="24"/>
        </w:rPr>
        <w:t xml:space="preserve">Gold, Silver, Bronze, Place </w:t>
      </w:r>
      <w:r w:rsidR="00CB342E" w:rsidRPr="00A50853">
        <w:rPr>
          <w:rFonts w:ascii="Andalus" w:eastAsia="Arial Unicode MS" w:hAnsi="Andalus" w:cs="Andalus"/>
          <w:position w:val="-1"/>
          <w:sz w:val="24"/>
          <w:szCs w:val="24"/>
        </w:rPr>
        <w:t xml:space="preserve">– </w:t>
      </w:r>
      <w:r w:rsidR="00CB342E" w:rsidRPr="00A50853">
        <w:rPr>
          <w:rFonts w:ascii="Andalus" w:hAnsi="Andalus" w:cs="Andalus"/>
          <w:position w:val="-1"/>
          <w:sz w:val="24"/>
          <w:szCs w:val="24"/>
        </w:rPr>
        <w:t>1</w:t>
      </w:r>
      <w:r w:rsidR="00CB342E" w:rsidRPr="00A50853">
        <w:rPr>
          <w:rFonts w:ascii="Andalus" w:hAnsi="Andalus" w:cs="Andalus"/>
          <w:position w:val="8"/>
          <w:sz w:val="16"/>
          <w:szCs w:val="16"/>
        </w:rPr>
        <w:t>st</w:t>
      </w:r>
      <w:r w:rsidR="00CB342E" w:rsidRPr="00A50853">
        <w:rPr>
          <w:rFonts w:ascii="Andalus" w:hAnsi="Andalus" w:cs="Andalus"/>
          <w:position w:val="-1"/>
          <w:sz w:val="24"/>
          <w:szCs w:val="24"/>
        </w:rPr>
        <w:t>, 2</w:t>
      </w:r>
      <w:r w:rsidR="00CB342E" w:rsidRPr="00A50853">
        <w:rPr>
          <w:rFonts w:ascii="Andalus" w:hAnsi="Andalus" w:cs="Andalus"/>
          <w:position w:val="8"/>
          <w:sz w:val="16"/>
          <w:szCs w:val="16"/>
        </w:rPr>
        <w:t>nd</w:t>
      </w:r>
      <w:r w:rsidR="00CB342E" w:rsidRPr="00A50853">
        <w:rPr>
          <w:rFonts w:ascii="Andalus" w:hAnsi="Andalus" w:cs="Andalus"/>
          <w:position w:val="-1"/>
          <w:sz w:val="24"/>
          <w:szCs w:val="24"/>
        </w:rPr>
        <w:t>, 3</w:t>
      </w:r>
      <w:r w:rsidR="00CB342E" w:rsidRPr="00A50853">
        <w:rPr>
          <w:rFonts w:ascii="Andalus" w:hAnsi="Andalus" w:cs="Andalus"/>
          <w:position w:val="-1"/>
          <w:sz w:val="24"/>
          <w:szCs w:val="24"/>
          <w:vertAlign w:val="superscript"/>
        </w:rPr>
        <w:t>rd</w:t>
      </w:r>
      <w:r w:rsidR="00A50853">
        <w:rPr>
          <w:rFonts w:ascii="Andalus" w:hAnsi="Andalus" w:cs="Andalus"/>
          <w:position w:val="-1"/>
          <w:sz w:val="24"/>
          <w:szCs w:val="24"/>
        </w:rPr>
        <w:t xml:space="preserve"> </w:t>
      </w:r>
    </w:p>
    <w:p w:rsidR="005A026F" w:rsidRPr="006457C9" w:rsidRDefault="005A026F">
      <w:pPr>
        <w:spacing w:line="200" w:lineRule="exact"/>
        <w:rPr>
          <w:rFonts w:ascii="Andalus" w:hAnsi="Andalus" w:cs="Andalus"/>
          <w:highlight w:val="yellow"/>
        </w:rPr>
      </w:pPr>
    </w:p>
    <w:p w:rsidR="00F87DBE" w:rsidRDefault="002B70BB" w:rsidP="00D80EE9">
      <w:pPr>
        <w:spacing w:before="29"/>
        <w:rPr>
          <w:rFonts w:ascii="Andalus" w:hAnsi="Andalus" w:cs="Andalus"/>
          <w:b/>
          <w:sz w:val="24"/>
          <w:szCs w:val="24"/>
        </w:rPr>
      </w:pPr>
      <w:r>
        <w:rPr>
          <w:rFonts w:ascii="Andalus" w:hAnsi="Andalus" w:cs="Andalus"/>
          <w:b/>
          <w:sz w:val="24"/>
          <w:szCs w:val="24"/>
        </w:rPr>
        <w:t xml:space="preserve">  </w:t>
      </w:r>
    </w:p>
    <w:p w:rsidR="005A026F" w:rsidRPr="00A50853" w:rsidRDefault="00CB342E" w:rsidP="00D80EE9">
      <w:pPr>
        <w:spacing w:before="29"/>
        <w:rPr>
          <w:rFonts w:ascii="Andalus" w:hAnsi="Andalus" w:cs="Andalus"/>
          <w:sz w:val="24"/>
          <w:szCs w:val="24"/>
        </w:rPr>
      </w:pPr>
      <w:r w:rsidRPr="00A50853">
        <w:rPr>
          <w:rFonts w:ascii="Andalus" w:hAnsi="Andalus" w:cs="Andalus"/>
          <w:b/>
          <w:sz w:val="24"/>
          <w:szCs w:val="24"/>
        </w:rPr>
        <w:lastRenderedPageBreak/>
        <w:t>5.4 Special Sports Awards</w:t>
      </w:r>
    </w:p>
    <w:p w:rsidR="005A026F" w:rsidRPr="00A50853" w:rsidRDefault="005A026F">
      <w:pPr>
        <w:spacing w:before="3" w:line="160" w:lineRule="exact"/>
        <w:rPr>
          <w:rFonts w:ascii="Andalus" w:hAnsi="Andalus" w:cs="Andalus"/>
          <w:sz w:val="17"/>
          <w:szCs w:val="17"/>
        </w:rPr>
      </w:pPr>
    </w:p>
    <w:p w:rsidR="005A026F" w:rsidRDefault="005A026F">
      <w:pPr>
        <w:spacing w:line="200" w:lineRule="exact"/>
        <w:rPr>
          <w:rFonts w:ascii="Andalus" w:hAnsi="Andalus" w:cs="Andalus"/>
        </w:rPr>
      </w:pPr>
    </w:p>
    <w:tbl>
      <w:tblPr>
        <w:tblStyle w:val="TableGrid"/>
        <w:tblpPr w:leftFromText="180" w:rightFromText="180" w:vertAnchor="text" w:horzAnchor="margin" w:tblpX="126" w:tblpY="-62"/>
        <w:tblW w:w="9648" w:type="dxa"/>
        <w:tblLook w:val="04A0"/>
      </w:tblPr>
      <w:tblGrid>
        <w:gridCol w:w="4726"/>
        <w:gridCol w:w="2625"/>
        <w:gridCol w:w="2297"/>
      </w:tblGrid>
      <w:tr w:rsidR="00FA3347" w:rsidRPr="004F0191" w:rsidTr="00F87DBE">
        <w:tc>
          <w:tcPr>
            <w:tcW w:w="4726" w:type="dxa"/>
            <w:vAlign w:val="center"/>
          </w:tcPr>
          <w:p w:rsidR="00FA3347" w:rsidRPr="004F0191" w:rsidRDefault="00FA3347" w:rsidP="00F87DBE">
            <w:pPr>
              <w:ind w:left="-90" w:right="-53"/>
              <w:jc w:val="center"/>
              <w:rPr>
                <w:rFonts w:ascii="Andalus" w:hAnsi="Andalus" w:cs="Andalus"/>
                <w:b/>
                <w:i/>
                <w:position w:val="-7"/>
                <w:sz w:val="22"/>
                <w:szCs w:val="22"/>
              </w:rPr>
            </w:pPr>
            <w:r w:rsidRPr="00445033">
              <w:rPr>
                <w:rFonts w:ascii="Andalus" w:hAnsi="Andalus" w:cs="Andalus"/>
                <w:b/>
                <w:i/>
                <w:position w:val="-1"/>
                <w:sz w:val="22"/>
                <w:szCs w:val="22"/>
              </w:rPr>
              <w:t>Name of the Competition</w:t>
            </w:r>
          </w:p>
        </w:tc>
        <w:tc>
          <w:tcPr>
            <w:tcW w:w="2625" w:type="dxa"/>
            <w:vAlign w:val="center"/>
          </w:tcPr>
          <w:p w:rsidR="00FA3347" w:rsidRPr="004F0191" w:rsidRDefault="00FA3347" w:rsidP="00F87DBE">
            <w:pPr>
              <w:ind w:left="-108" w:right="-53"/>
              <w:jc w:val="center"/>
              <w:rPr>
                <w:rFonts w:ascii="Andalus" w:hAnsi="Andalus" w:cs="Andalus"/>
                <w:b/>
                <w:i/>
                <w:position w:val="-7"/>
                <w:sz w:val="22"/>
                <w:szCs w:val="22"/>
              </w:rPr>
            </w:pPr>
            <w:r>
              <w:rPr>
                <w:rFonts w:ascii="Andalus" w:eastAsia="DejaVu Sans" w:hAnsi="DejaVu Sans" w:cs="Andalus"/>
                <w:b/>
                <w:i/>
                <w:w w:val="99"/>
                <w:position w:val="8"/>
                <w:sz w:val="14"/>
                <w:szCs w:val="14"/>
              </w:rPr>
              <w:t>1</w:t>
            </w:r>
            <w:r>
              <w:rPr>
                <w:rFonts w:ascii="Andalus" w:hAnsi="Andalus" w:cs="Andalus"/>
                <w:b/>
                <w:i/>
                <w:position w:val="-1"/>
                <w:sz w:val="22"/>
                <w:szCs w:val="22"/>
              </w:rPr>
              <w:t>Special award received</w:t>
            </w:r>
          </w:p>
        </w:tc>
        <w:tc>
          <w:tcPr>
            <w:tcW w:w="2297" w:type="dxa"/>
            <w:vAlign w:val="center"/>
          </w:tcPr>
          <w:p w:rsidR="00FA3347" w:rsidRPr="004F0191" w:rsidRDefault="00FA3347" w:rsidP="00F87DBE">
            <w:pPr>
              <w:spacing w:before="43" w:line="260" w:lineRule="exact"/>
              <w:ind w:left="-61"/>
              <w:jc w:val="center"/>
              <w:rPr>
                <w:rFonts w:ascii="Andalus" w:hAnsi="Andalus" w:cs="Andalus"/>
                <w:b/>
                <w:i/>
                <w:position w:val="-7"/>
                <w:sz w:val="22"/>
                <w:szCs w:val="22"/>
              </w:rPr>
            </w:pPr>
            <w:r>
              <w:rPr>
                <w:rFonts w:ascii="Andalus" w:hAnsi="Andalus" w:cs="Andalus"/>
                <w:b/>
                <w:i/>
                <w:position w:val="-1"/>
                <w:sz w:val="22"/>
                <w:szCs w:val="22"/>
              </w:rPr>
              <w:t>Month/Year of Competition</w:t>
            </w:r>
          </w:p>
        </w:tc>
      </w:tr>
      <w:tr w:rsidR="00FA3347" w:rsidRPr="004F0191" w:rsidTr="00F87DBE">
        <w:tc>
          <w:tcPr>
            <w:tcW w:w="4726" w:type="dxa"/>
          </w:tcPr>
          <w:p w:rsidR="00FA3347" w:rsidRPr="004F0191" w:rsidRDefault="00FA3347" w:rsidP="00F87DBE">
            <w:pPr>
              <w:spacing w:line="480" w:lineRule="auto"/>
              <w:ind w:left="273" w:right="-53"/>
              <w:rPr>
                <w:rFonts w:ascii="Andalus" w:hAnsi="Andalus" w:cs="Andalus"/>
                <w:b/>
                <w:i/>
                <w:position w:val="-7"/>
                <w:sz w:val="22"/>
                <w:szCs w:val="22"/>
              </w:rPr>
            </w:pPr>
          </w:p>
        </w:tc>
        <w:tc>
          <w:tcPr>
            <w:tcW w:w="2625" w:type="dxa"/>
          </w:tcPr>
          <w:p w:rsidR="00FA3347" w:rsidRPr="004F0191" w:rsidRDefault="00FA3347" w:rsidP="00F87DBE">
            <w:pPr>
              <w:spacing w:line="480" w:lineRule="auto"/>
              <w:ind w:left="273" w:right="-53"/>
              <w:rPr>
                <w:rFonts w:ascii="Andalus" w:hAnsi="Andalus" w:cs="Andalus"/>
                <w:b/>
                <w:i/>
                <w:position w:val="-7"/>
                <w:sz w:val="22"/>
                <w:szCs w:val="22"/>
              </w:rPr>
            </w:pPr>
          </w:p>
        </w:tc>
        <w:tc>
          <w:tcPr>
            <w:tcW w:w="2297" w:type="dxa"/>
          </w:tcPr>
          <w:p w:rsidR="00FA3347" w:rsidRPr="004F0191" w:rsidRDefault="00FA3347" w:rsidP="00F87DBE">
            <w:pPr>
              <w:spacing w:line="480" w:lineRule="auto"/>
              <w:ind w:left="273" w:right="-53"/>
              <w:rPr>
                <w:rFonts w:ascii="Andalus" w:hAnsi="Andalus" w:cs="Andalus"/>
                <w:b/>
                <w:i/>
                <w:position w:val="-7"/>
                <w:sz w:val="22"/>
                <w:szCs w:val="22"/>
              </w:rPr>
            </w:pPr>
          </w:p>
        </w:tc>
      </w:tr>
      <w:tr w:rsidR="00FA3347" w:rsidRPr="004F0191" w:rsidTr="00F87DBE">
        <w:tc>
          <w:tcPr>
            <w:tcW w:w="4726" w:type="dxa"/>
          </w:tcPr>
          <w:p w:rsidR="00FA3347" w:rsidRPr="004F0191" w:rsidRDefault="00FA3347" w:rsidP="00F87DBE">
            <w:pPr>
              <w:spacing w:line="480" w:lineRule="auto"/>
              <w:ind w:left="273" w:right="-53"/>
              <w:rPr>
                <w:rFonts w:ascii="Andalus" w:hAnsi="Andalus" w:cs="Andalus"/>
                <w:b/>
                <w:i/>
                <w:position w:val="-7"/>
                <w:sz w:val="22"/>
                <w:szCs w:val="22"/>
              </w:rPr>
            </w:pPr>
          </w:p>
        </w:tc>
        <w:tc>
          <w:tcPr>
            <w:tcW w:w="2625" w:type="dxa"/>
          </w:tcPr>
          <w:p w:rsidR="00FA3347" w:rsidRPr="004F0191" w:rsidRDefault="00FA3347" w:rsidP="00F87DBE">
            <w:pPr>
              <w:spacing w:line="480" w:lineRule="auto"/>
              <w:ind w:left="273" w:right="-53"/>
              <w:rPr>
                <w:rFonts w:ascii="Andalus" w:hAnsi="Andalus" w:cs="Andalus"/>
                <w:b/>
                <w:i/>
                <w:position w:val="-7"/>
                <w:sz w:val="22"/>
                <w:szCs w:val="22"/>
              </w:rPr>
            </w:pPr>
          </w:p>
        </w:tc>
        <w:tc>
          <w:tcPr>
            <w:tcW w:w="2297" w:type="dxa"/>
          </w:tcPr>
          <w:p w:rsidR="00FA3347" w:rsidRPr="004F0191" w:rsidRDefault="00FA3347" w:rsidP="00F87DBE">
            <w:pPr>
              <w:spacing w:line="480" w:lineRule="auto"/>
              <w:ind w:left="273" w:right="-53"/>
              <w:rPr>
                <w:rFonts w:ascii="Andalus" w:hAnsi="Andalus" w:cs="Andalus"/>
                <w:b/>
                <w:i/>
                <w:position w:val="-7"/>
                <w:sz w:val="22"/>
                <w:szCs w:val="22"/>
              </w:rPr>
            </w:pPr>
          </w:p>
        </w:tc>
      </w:tr>
      <w:tr w:rsidR="00FA3347" w:rsidRPr="004F0191" w:rsidTr="00F87DBE">
        <w:tc>
          <w:tcPr>
            <w:tcW w:w="4726" w:type="dxa"/>
          </w:tcPr>
          <w:p w:rsidR="00FA3347" w:rsidRPr="004F0191" w:rsidRDefault="00FA3347" w:rsidP="00F87DBE">
            <w:pPr>
              <w:spacing w:line="480" w:lineRule="auto"/>
              <w:ind w:left="273" w:right="-53"/>
              <w:rPr>
                <w:rFonts w:ascii="Andalus" w:hAnsi="Andalus" w:cs="Andalus"/>
                <w:b/>
                <w:i/>
                <w:position w:val="-7"/>
                <w:sz w:val="22"/>
                <w:szCs w:val="22"/>
              </w:rPr>
            </w:pPr>
          </w:p>
        </w:tc>
        <w:tc>
          <w:tcPr>
            <w:tcW w:w="2625" w:type="dxa"/>
          </w:tcPr>
          <w:p w:rsidR="00FA3347" w:rsidRPr="004F0191" w:rsidRDefault="00FA3347" w:rsidP="00F87DBE">
            <w:pPr>
              <w:spacing w:line="480" w:lineRule="auto"/>
              <w:ind w:left="273" w:right="-53"/>
              <w:rPr>
                <w:rFonts w:ascii="Andalus" w:hAnsi="Andalus" w:cs="Andalus"/>
                <w:b/>
                <w:i/>
                <w:position w:val="-7"/>
                <w:sz w:val="22"/>
                <w:szCs w:val="22"/>
              </w:rPr>
            </w:pPr>
          </w:p>
        </w:tc>
        <w:tc>
          <w:tcPr>
            <w:tcW w:w="2297" w:type="dxa"/>
          </w:tcPr>
          <w:p w:rsidR="00FA3347" w:rsidRPr="004F0191" w:rsidRDefault="00FA3347" w:rsidP="00F87DBE">
            <w:pPr>
              <w:spacing w:line="480" w:lineRule="auto"/>
              <w:ind w:left="273" w:right="-53"/>
              <w:rPr>
                <w:rFonts w:ascii="Andalus" w:hAnsi="Andalus" w:cs="Andalus"/>
                <w:b/>
                <w:i/>
                <w:position w:val="-7"/>
                <w:sz w:val="22"/>
                <w:szCs w:val="22"/>
              </w:rPr>
            </w:pPr>
          </w:p>
        </w:tc>
      </w:tr>
    </w:tbl>
    <w:p w:rsidR="005A026F" w:rsidRDefault="00FA3347">
      <w:pPr>
        <w:spacing w:before="40" w:line="260" w:lineRule="exact"/>
        <w:ind w:left="128"/>
        <w:rPr>
          <w:rFonts w:ascii="Andalus" w:hAnsi="Andalus" w:cs="Andalus"/>
          <w:position w:val="-1"/>
          <w:sz w:val="24"/>
          <w:szCs w:val="24"/>
        </w:rPr>
      </w:pPr>
      <w:r>
        <w:rPr>
          <w:rFonts w:ascii="Andalus" w:eastAsia="DejaVu Sans" w:hAnsi="DejaVu Sans" w:cs="Andalus"/>
          <w:b/>
          <w:position w:val="7"/>
          <w:sz w:val="16"/>
          <w:szCs w:val="16"/>
        </w:rPr>
        <w:t>1</w:t>
      </w:r>
      <w:r w:rsidR="00CB342E" w:rsidRPr="00445033">
        <w:rPr>
          <w:rFonts w:ascii="Andalus" w:eastAsia="DejaVu Sans" w:hAnsi="Andalus" w:cs="Andalus"/>
          <w:b/>
          <w:position w:val="7"/>
          <w:sz w:val="16"/>
          <w:szCs w:val="16"/>
        </w:rPr>
        <w:t xml:space="preserve"> </w:t>
      </w:r>
      <w:r w:rsidR="00CB342E" w:rsidRPr="00445033">
        <w:rPr>
          <w:rFonts w:ascii="Andalus" w:hAnsi="Andalus" w:cs="Andalus"/>
          <w:position w:val="-1"/>
          <w:sz w:val="24"/>
          <w:szCs w:val="24"/>
        </w:rPr>
        <w:t>Sportsman/Athlete of the year etc.</w:t>
      </w:r>
    </w:p>
    <w:p w:rsidR="002B70BB" w:rsidRDefault="002B70BB">
      <w:pPr>
        <w:spacing w:before="40" w:line="260" w:lineRule="exact"/>
        <w:ind w:left="128"/>
        <w:rPr>
          <w:rFonts w:ascii="Andalus" w:hAnsi="Andalus" w:cs="Andalus"/>
          <w:sz w:val="24"/>
          <w:szCs w:val="24"/>
        </w:rPr>
      </w:pPr>
    </w:p>
    <w:p w:rsidR="005A026F" w:rsidRPr="00445033" w:rsidRDefault="005A026F">
      <w:pPr>
        <w:spacing w:before="8" w:line="180" w:lineRule="exact"/>
        <w:rPr>
          <w:rFonts w:ascii="Andalus" w:hAnsi="Andalus" w:cs="Andalus"/>
          <w:sz w:val="18"/>
          <w:szCs w:val="18"/>
        </w:rPr>
      </w:pP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D05B34">
      <w:pPr>
        <w:spacing w:before="29" w:line="260" w:lineRule="exact"/>
        <w:ind w:left="267"/>
        <w:rPr>
          <w:rFonts w:ascii="Andalus" w:hAnsi="Andalus" w:cs="Andalus"/>
          <w:sz w:val="24"/>
          <w:szCs w:val="24"/>
        </w:rPr>
      </w:pPr>
      <w:r w:rsidRPr="00D05B34">
        <w:rPr>
          <w:rFonts w:ascii="Andalus" w:hAnsi="Andalus" w:cs="Andalus"/>
        </w:rPr>
        <w:pict>
          <v:group id="_x0000_s1197" style="position:absolute;left:0;text-align:left;margin-left:71.9pt;margin-top:-2.4pt;width:477pt;height:23.25pt;z-index:-1089;mso-position-horizontal-relative:page" coordorigin="1438,-48" coordsize="9540,465">
            <v:shape id="_x0000_s1198" style="position:absolute;left:1438;top:-48;width:9540;height:465" coordorigin="1438,-48" coordsize="9540,465" path="m1438,417r9540,l10978,-48r-9540,l1438,417xe" fillcolor="#767070" stroked="f">
              <v:path arrowok="t"/>
            </v:shape>
            <w10:wrap anchorx="page"/>
          </v:group>
        </w:pict>
      </w:r>
      <w:r w:rsidR="00CB342E" w:rsidRPr="00445033">
        <w:rPr>
          <w:rFonts w:ascii="Andalus" w:hAnsi="Andalus" w:cs="Andalus"/>
          <w:b/>
          <w:color w:val="FFFFFF"/>
          <w:position w:val="-1"/>
          <w:sz w:val="24"/>
          <w:szCs w:val="24"/>
        </w:rPr>
        <w:t>6. Extracurricular Activities</w:t>
      </w:r>
    </w:p>
    <w:p w:rsidR="005A026F" w:rsidRPr="00445033" w:rsidRDefault="005A026F">
      <w:pPr>
        <w:spacing w:before="18" w:line="200" w:lineRule="exact"/>
        <w:rPr>
          <w:rFonts w:ascii="Andalus" w:hAnsi="Andalus" w:cs="Andalus"/>
        </w:rPr>
      </w:pPr>
    </w:p>
    <w:p w:rsidR="005A026F" w:rsidRPr="00445033" w:rsidRDefault="00CB342E">
      <w:pPr>
        <w:spacing w:before="29"/>
        <w:ind w:left="120"/>
        <w:rPr>
          <w:rFonts w:ascii="Andalus" w:hAnsi="Andalus" w:cs="Andalus"/>
          <w:sz w:val="24"/>
          <w:szCs w:val="24"/>
        </w:rPr>
      </w:pPr>
      <w:r w:rsidRPr="00445033">
        <w:rPr>
          <w:rFonts w:ascii="Andalus" w:hAnsi="Andalus" w:cs="Andalus"/>
          <w:b/>
          <w:i/>
          <w:sz w:val="24"/>
          <w:szCs w:val="24"/>
        </w:rPr>
        <w:t>(Please attach certified copies of documentary evidence for all you cited)</w:t>
      </w:r>
    </w:p>
    <w:p w:rsidR="005A026F" w:rsidRPr="00445033" w:rsidRDefault="005A026F">
      <w:pPr>
        <w:spacing w:before="2" w:line="140" w:lineRule="exact"/>
        <w:rPr>
          <w:rFonts w:ascii="Andalus" w:hAnsi="Andalus" w:cs="Andalus"/>
          <w:sz w:val="15"/>
          <w:szCs w:val="15"/>
        </w:rPr>
      </w:pPr>
    </w:p>
    <w:p w:rsidR="005A026F" w:rsidRPr="00445033" w:rsidRDefault="005A026F">
      <w:pPr>
        <w:spacing w:line="200" w:lineRule="exact"/>
        <w:rPr>
          <w:rFonts w:ascii="Andalus" w:hAnsi="Andalus" w:cs="Andalus"/>
        </w:rPr>
      </w:pPr>
    </w:p>
    <w:p w:rsidR="005A026F" w:rsidRDefault="00CB342E" w:rsidP="00FA3347">
      <w:pPr>
        <w:ind w:left="128"/>
        <w:rPr>
          <w:rFonts w:ascii="Andalus" w:hAnsi="Andalus" w:cs="Andalus"/>
          <w:b/>
          <w:sz w:val="24"/>
          <w:szCs w:val="24"/>
        </w:rPr>
      </w:pPr>
      <w:r w:rsidRPr="00445033">
        <w:rPr>
          <w:rFonts w:ascii="Andalus" w:hAnsi="Andalus" w:cs="Andalus"/>
          <w:b/>
          <w:sz w:val="24"/>
          <w:szCs w:val="24"/>
        </w:rPr>
        <w:t xml:space="preserve">6.1 Positions held at registered University or Faculty Societies </w:t>
      </w:r>
    </w:p>
    <w:p w:rsidR="00FA3347" w:rsidRDefault="00FA3347" w:rsidP="00FA3347">
      <w:pPr>
        <w:ind w:left="128"/>
        <w:rPr>
          <w:rFonts w:ascii="Andalus" w:hAnsi="Andalus" w:cs="Andalus"/>
          <w:b/>
          <w:sz w:val="24"/>
          <w:szCs w:val="24"/>
        </w:rPr>
      </w:pPr>
    </w:p>
    <w:tbl>
      <w:tblPr>
        <w:tblStyle w:val="TableGrid"/>
        <w:tblpPr w:leftFromText="180" w:rightFromText="180" w:vertAnchor="text" w:horzAnchor="margin" w:tblpX="288" w:tblpY="-62"/>
        <w:tblW w:w="9648" w:type="dxa"/>
        <w:tblLook w:val="04A0"/>
      </w:tblPr>
      <w:tblGrid>
        <w:gridCol w:w="4726"/>
        <w:gridCol w:w="2625"/>
        <w:gridCol w:w="2297"/>
      </w:tblGrid>
      <w:tr w:rsidR="00FA3347" w:rsidRPr="004F0191" w:rsidTr="00311486">
        <w:tc>
          <w:tcPr>
            <w:tcW w:w="3888" w:type="dxa"/>
            <w:vAlign w:val="center"/>
          </w:tcPr>
          <w:p w:rsidR="00FA3347" w:rsidRPr="004F0191" w:rsidRDefault="00FA3347" w:rsidP="00311486">
            <w:pPr>
              <w:ind w:left="-90" w:right="-53"/>
              <w:jc w:val="center"/>
              <w:rPr>
                <w:rFonts w:ascii="Andalus" w:hAnsi="Andalus" w:cs="Andalus"/>
                <w:b/>
                <w:i/>
                <w:position w:val="-7"/>
                <w:sz w:val="22"/>
                <w:szCs w:val="22"/>
              </w:rPr>
            </w:pPr>
            <w:r>
              <w:rPr>
                <w:rFonts w:ascii="Andalus" w:hAnsi="Andalus" w:cs="Andalus"/>
                <w:b/>
                <w:i/>
                <w:position w:val="-1"/>
                <w:sz w:val="22"/>
                <w:szCs w:val="22"/>
              </w:rPr>
              <w:t>Name of the registered society</w:t>
            </w:r>
          </w:p>
        </w:tc>
        <w:tc>
          <w:tcPr>
            <w:tcW w:w="2160" w:type="dxa"/>
            <w:vAlign w:val="center"/>
          </w:tcPr>
          <w:p w:rsidR="00FA3347" w:rsidRPr="004F0191" w:rsidRDefault="00FA3347" w:rsidP="00FA3347">
            <w:pPr>
              <w:ind w:left="-108" w:right="-53"/>
              <w:jc w:val="center"/>
              <w:rPr>
                <w:rFonts w:ascii="Andalus" w:hAnsi="Andalus" w:cs="Andalus"/>
                <w:b/>
                <w:i/>
                <w:position w:val="-7"/>
                <w:sz w:val="22"/>
                <w:szCs w:val="22"/>
              </w:rPr>
            </w:pPr>
            <w:r>
              <w:rPr>
                <w:rFonts w:ascii="Andalus" w:eastAsia="DejaVu Sans" w:hAnsi="DejaVu Sans" w:cs="Andalus"/>
                <w:b/>
                <w:i/>
                <w:w w:val="99"/>
                <w:position w:val="8"/>
                <w:sz w:val="14"/>
                <w:szCs w:val="14"/>
              </w:rPr>
              <w:t>1</w:t>
            </w:r>
            <w:r>
              <w:rPr>
                <w:rFonts w:ascii="Andalus" w:hAnsi="Andalus" w:cs="Andalus"/>
                <w:b/>
                <w:i/>
                <w:position w:val="-1"/>
                <w:sz w:val="22"/>
                <w:szCs w:val="22"/>
              </w:rPr>
              <w:t>Position held</w:t>
            </w:r>
          </w:p>
        </w:tc>
        <w:tc>
          <w:tcPr>
            <w:tcW w:w="1890" w:type="dxa"/>
            <w:vAlign w:val="center"/>
          </w:tcPr>
          <w:p w:rsidR="00FA3347" w:rsidRPr="004F0191" w:rsidRDefault="00FA3347" w:rsidP="00311486">
            <w:pPr>
              <w:spacing w:before="43" w:line="260" w:lineRule="exact"/>
              <w:ind w:left="-61"/>
              <w:jc w:val="center"/>
              <w:rPr>
                <w:rFonts w:ascii="Andalus" w:hAnsi="Andalus" w:cs="Andalus"/>
                <w:b/>
                <w:i/>
                <w:position w:val="-7"/>
                <w:sz w:val="22"/>
                <w:szCs w:val="22"/>
              </w:rPr>
            </w:pPr>
            <w:r>
              <w:rPr>
                <w:rFonts w:ascii="Andalus" w:hAnsi="Andalus" w:cs="Andalus"/>
                <w:b/>
                <w:i/>
                <w:position w:val="-1"/>
                <w:sz w:val="22"/>
                <w:szCs w:val="22"/>
              </w:rPr>
              <w:t>Duration</w:t>
            </w:r>
          </w:p>
        </w:tc>
      </w:tr>
      <w:tr w:rsidR="00FA3347" w:rsidRPr="004F0191" w:rsidTr="00311486">
        <w:tc>
          <w:tcPr>
            <w:tcW w:w="3888" w:type="dxa"/>
          </w:tcPr>
          <w:p w:rsidR="00FA3347" w:rsidRPr="004F0191" w:rsidRDefault="00FA3347" w:rsidP="00311486">
            <w:pPr>
              <w:spacing w:line="480" w:lineRule="auto"/>
              <w:ind w:left="273" w:right="-53"/>
              <w:rPr>
                <w:rFonts w:ascii="Andalus" w:hAnsi="Andalus" w:cs="Andalus"/>
                <w:b/>
                <w:i/>
                <w:position w:val="-7"/>
                <w:sz w:val="22"/>
                <w:szCs w:val="22"/>
              </w:rPr>
            </w:pPr>
          </w:p>
        </w:tc>
        <w:tc>
          <w:tcPr>
            <w:tcW w:w="2160" w:type="dxa"/>
          </w:tcPr>
          <w:p w:rsidR="00FA3347" w:rsidRPr="004F0191" w:rsidRDefault="00FA3347" w:rsidP="00311486">
            <w:pPr>
              <w:spacing w:line="480" w:lineRule="auto"/>
              <w:ind w:left="273" w:right="-53"/>
              <w:rPr>
                <w:rFonts w:ascii="Andalus" w:hAnsi="Andalus" w:cs="Andalus"/>
                <w:b/>
                <w:i/>
                <w:position w:val="-7"/>
                <w:sz w:val="22"/>
                <w:szCs w:val="22"/>
              </w:rPr>
            </w:pPr>
          </w:p>
        </w:tc>
        <w:tc>
          <w:tcPr>
            <w:tcW w:w="1890" w:type="dxa"/>
          </w:tcPr>
          <w:p w:rsidR="00FA3347" w:rsidRPr="004F0191" w:rsidRDefault="00FA3347" w:rsidP="00311486">
            <w:pPr>
              <w:spacing w:line="480" w:lineRule="auto"/>
              <w:ind w:left="273" w:right="-53"/>
              <w:rPr>
                <w:rFonts w:ascii="Andalus" w:hAnsi="Andalus" w:cs="Andalus"/>
                <w:b/>
                <w:i/>
                <w:position w:val="-7"/>
                <w:sz w:val="22"/>
                <w:szCs w:val="22"/>
              </w:rPr>
            </w:pPr>
          </w:p>
        </w:tc>
      </w:tr>
      <w:tr w:rsidR="00FA3347" w:rsidRPr="004F0191" w:rsidTr="00311486">
        <w:tc>
          <w:tcPr>
            <w:tcW w:w="3888" w:type="dxa"/>
          </w:tcPr>
          <w:p w:rsidR="00FA3347" w:rsidRPr="004F0191" w:rsidRDefault="00FA3347" w:rsidP="00311486">
            <w:pPr>
              <w:spacing w:line="480" w:lineRule="auto"/>
              <w:ind w:left="273" w:right="-53"/>
              <w:rPr>
                <w:rFonts w:ascii="Andalus" w:hAnsi="Andalus" w:cs="Andalus"/>
                <w:b/>
                <w:i/>
                <w:position w:val="-7"/>
                <w:sz w:val="22"/>
                <w:szCs w:val="22"/>
              </w:rPr>
            </w:pPr>
          </w:p>
        </w:tc>
        <w:tc>
          <w:tcPr>
            <w:tcW w:w="2160" w:type="dxa"/>
          </w:tcPr>
          <w:p w:rsidR="00FA3347" w:rsidRPr="004F0191" w:rsidRDefault="00FA3347" w:rsidP="00311486">
            <w:pPr>
              <w:spacing w:line="480" w:lineRule="auto"/>
              <w:ind w:left="273" w:right="-53"/>
              <w:rPr>
                <w:rFonts w:ascii="Andalus" w:hAnsi="Andalus" w:cs="Andalus"/>
                <w:b/>
                <w:i/>
                <w:position w:val="-7"/>
                <w:sz w:val="22"/>
                <w:szCs w:val="22"/>
              </w:rPr>
            </w:pPr>
          </w:p>
        </w:tc>
        <w:tc>
          <w:tcPr>
            <w:tcW w:w="1890" w:type="dxa"/>
          </w:tcPr>
          <w:p w:rsidR="00FA3347" w:rsidRPr="004F0191" w:rsidRDefault="00FA3347" w:rsidP="00311486">
            <w:pPr>
              <w:spacing w:line="480" w:lineRule="auto"/>
              <w:ind w:left="273" w:right="-53"/>
              <w:rPr>
                <w:rFonts w:ascii="Andalus" w:hAnsi="Andalus" w:cs="Andalus"/>
                <w:b/>
                <w:i/>
                <w:position w:val="-7"/>
                <w:sz w:val="22"/>
                <w:szCs w:val="22"/>
              </w:rPr>
            </w:pPr>
          </w:p>
        </w:tc>
      </w:tr>
      <w:tr w:rsidR="00FA3347" w:rsidRPr="004F0191" w:rsidTr="00311486">
        <w:tc>
          <w:tcPr>
            <w:tcW w:w="3888" w:type="dxa"/>
          </w:tcPr>
          <w:p w:rsidR="00FA3347" w:rsidRPr="004F0191" w:rsidRDefault="00FA3347" w:rsidP="00311486">
            <w:pPr>
              <w:spacing w:line="480" w:lineRule="auto"/>
              <w:ind w:left="273" w:right="-53"/>
              <w:rPr>
                <w:rFonts w:ascii="Andalus" w:hAnsi="Andalus" w:cs="Andalus"/>
                <w:b/>
                <w:i/>
                <w:position w:val="-7"/>
                <w:sz w:val="22"/>
                <w:szCs w:val="22"/>
              </w:rPr>
            </w:pPr>
          </w:p>
        </w:tc>
        <w:tc>
          <w:tcPr>
            <w:tcW w:w="2160" w:type="dxa"/>
          </w:tcPr>
          <w:p w:rsidR="00FA3347" w:rsidRPr="004F0191" w:rsidRDefault="00FA3347" w:rsidP="00311486">
            <w:pPr>
              <w:spacing w:line="480" w:lineRule="auto"/>
              <w:ind w:left="273" w:right="-53"/>
              <w:rPr>
                <w:rFonts w:ascii="Andalus" w:hAnsi="Andalus" w:cs="Andalus"/>
                <w:b/>
                <w:i/>
                <w:position w:val="-7"/>
                <w:sz w:val="22"/>
                <w:szCs w:val="22"/>
              </w:rPr>
            </w:pPr>
          </w:p>
        </w:tc>
        <w:tc>
          <w:tcPr>
            <w:tcW w:w="1890" w:type="dxa"/>
          </w:tcPr>
          <w:p w:rsidR="00FA3347" w:rsidRPr="004F0191" w:rsidRDefault="00FA3347" w:rsidP="00311486">
            <w:pPr>
              <w:spacing w:line="480" w:lineRule="auto"/>
              <w:ind w:left="273" w:right="-53"/>
              <w:rPr>
                <w:rFonts w:ascii="Andalus" w:hAnsi="Andalus" w:cs="Andalus"/>
                <w:b/>
                <w:i/>
                <w:position w:val="-7"/>
                <w:sz w:val="22"/>
                <w:szCs w:val="22"/>
              </w:rPr>
            </w:pPr>
          </w:p>
        </w:tc>
      </w:tr>
    </w:tbl>
    <w:p w:rsidR="005A026F" w:rsidRPr="00445033" w:rsidRDefault="00FA3347" w:rsidP="00FA3347">
      <w:pPr>
        <w:spacing w:before="29"/>
        <w:rPr>
          <w:rFonts w:ascii="Andalus" w:hAnsi="Andalus" w:cs="Andalus"/>
          <w:sz w:val="24"/>
          <w:szCs w:val="24"/>
        </w:rPr>
      </w:pPr>
      <w:r>
        <w:rPr>
          <w:rFonts w:ascii="Andalus" w:eastAsia="DejaVu Sans" w:hAnsi="DejaVu Sans" w:cs="Andalus"/>
          <w:b/>
          <w:w w:val="99"/>
          <w:position w:val="8"/>
          <w:sz w:val="14"/>
          <w:szCs w:val="14"/>
        </w:rPr>
        <w:t>1</w:t>
      </w:r>
      <w:r w:rsidR="00CB342E" w:rsidRPr="00445033">
        <w:rPr>
          <w:rFonts w:ascii="Andalus" w:eastAsia="DejaVu Sans" w:hAnsi="Andalus" w:cs="Andalus"/>
          <w:b/>
          <w:position w:val="8"/>
          <w:sz w:val="14"/>
          <w:szCs w:val="14"/>
        </w:rPr>
        <w:t xml:space="preserve"> </w:t>
      </w:r>
      <w:r w:rsidR="00CB342E" w:rsidRPr="00445033">
        <w:rPr>
          <w:rFonts w:ascii="Andalus" w:hAnsi="Andalus" w:cs="Andalus"/>
          <w:sz w:val="24"/>
          <w:szCs w:val="24"/>
        </w:rPr>
        <w:t>President/ Secretary/Treasurer/Editor/Vice President/Assistant Secretary/Editor/Committee</w:t>
      </w:r>
    </w:p>
    <w:p w:rsidR="005A026F" w:rsidRDefault="00CB342E">
      <w:pPr>
        <w:spacing w:before="2"/>
        <w:ind w:left="106"/>
        <w:rPr>
          <w:rFonts w:ascii="Andalus" w:hAnsi="Andalus" w:cs="Andalus"/>
          <w:sz w:val="24"/>
          <w:szCs w:val="24"/>
        </w:rPr>
      </w:pPr>
      <w:r w:rsidRPr="00445033">
        <w:rPr>
          <w:rFonts w:ascii="Andalus" w:hAnsi="Andalus" w:cs="Andalus"/>
          <w:sz w:val="24"/>
          <w:szCs w:val="24"/>
        </w:rPr>
        <w:t>Member</w:t>
      </w:r>
    </w:p>
    <w:p w:rsidR="002B70BB" w:rsidRDefault="002B70BB">
      <w:pPr>
        <w:spacing w:before="61" w:line="260" w:lineRule="exact"/>
        <w:ind w:left="106"/>
        <w:rPr>
          <w:rFonts w:ascii="Andalus" w:hAnsi="Andalus" w:cs="Andalus"/>
          <w:b/>
          <w:position w:val="-1"/>
          <w:sz w:val="24"/>
          <w:szCs w:val="24"/>
        </w:rPr>
      </w:pPr>
    </w:p>
    <w:p w:rsidR="005A026F" w:rsidRDefault="00CB342E">
      <w:pPr>
        <w:spacing w:before="61" w:line="260" w:lineRule="exact"/>
        <w:ind w:left="106"/>
        <w:rPr>
          <w:rFonts w:ascii="Andalus" w:hAnsi="Andalus" w:cs="Andalus"/>
          <w:b/>
          <w:position w:val="-1"/>
          <w:sz w:val="24"/>
          <w:szCs w:val="24"/>
        </w:rPr>
      </w:pPr>
      <w:r w:rsidRPr="00445033">
        <w:rPr>
          <w:rFonts w:ascii="Andalus" w:hAnsi="Andalus" w:cs="Andalus"/>
          <w:b/>
          <w:position w:val="-1"/>
          <w:sz w:val="24"/>
          <w:szCs w:val="24"/>
        </w:rPr>
        <w:t>6.2 Positions held at other registered Societies</w:t>
      </w:r>
    </w:p>
    <w:p w:rsidR="00B66D58" w:rsidRDefault="00B66D58">
      <w:pPr>
        <w:spacing w:before="61" w:line="260" w:lineRule="exact"/>
        <w:ind w:left="106"/>
        <w:rPr>
          <w:rFonts w:ascii="Andalus" w:hAnsi="Andalus" w:cs="Andalus"/>
          <w:b/>
          <w:position w:val="-1"/>
          <w:sz w:val="24"/>
          <w:szCs w:val="24"/>
        </w:rPr>
      </w:pPr>
    </w:p>
    <w:tbl>
      <w:tblPr>
        <w:tblStyle w:val="TableGrid"/>
        <w:tblpPr w:leftFromText="180" w:rightFromText="180" w:vertAnchor="text" w:horzAnchor="margin" w:tblpX="288" w:tblpY="-62"/>
        <w:tblW w:w="9648" w:type="dxa"/>
        <w:tblLook w:val="04A0"/>
      </w:tblPr>
      <w:tblGrid>
        <w:gridCol w:w="4726"/>
        <w:gridCol w:w="2625"/>
        <w:gridCol w:w="2297"/>
      </w:tblGrid>
      <w:tr w:rsidR="00B66D58" w:rsidRPr="004F0191" w:rsidTr="00311486">
        <w:tc>
          <w:tcPr>
            <w:tcW w:w="3888" w:type="dxa"/>
            <w:vAlign w:val="center"/>
          </w:tcPr>
          <w:p w:rsidR="00B66D58" w:rsidRPr="004F0191" w:rsidRDefault="00B66D58" w:rsidP="00311486">
            <w:pPr>
              <w:ind w:left="-90" w:right="-53"/>
              <w:jc w:val="center"/>
              <w:rPr>
                <w:rFonts w:ascii="Andalus" w:hAnsi="Andalus" w:cs="Andalus"/>
                <w:b/>
                <w:i/>
                <w:position w:val="-7"/>
                <w:sz w:val="22"/>
                <w:szCs w:val="22"/>
              </w:rPr>
            </w:pPr>
            <w:r>
              <w:rPr>
                <w:rFonts w:ascii="Andalus" w:hAnsi="Andalus" w:cs="Andalus"/>
                <w:b/>
                <w:i/>
                <w:position w:val="-1"/>
                <w:sz w:val="22"/>
                <w:szCs w:val="22"/>
              </w:rPr>
              <w:t>Name of the registered society</w:t>
            </w:r>
          </w:p>
        </w:tc>
        <w:tc>
          <w:tcPr>
            <w:tcW w:w="2160" w:type="dxa"/>
            <w:vAlign w:val="center"/>
          </w:tcPr>
          <w:p w:rsidR="00B66D58" w:rsidRPr="004F0191" w:rsidRDefault="00B66D58" w:rsidP="00311486">
            <w:pPr>
              <w:ind w:left="-108" w:right="-53"/>
              <w:jc w:val="center"/>
              <w:rPr>
                <w:rFonts w:ascii="Andalus" w:hAnsi="Andalus" w:cs="Andalus"/>
                <w:b/>
                <w:i/>
                <w:position w:val="-7"/>
                <w:sz w:val="22"/>
                <w:szCs w:val="22"/>
              </w:rPr>
            </w:pPr>
            <w:r>
              <w:rPr>
                <w:rFonts w:ascii="Andalus" w:eastAsia="DejaVu Sans" w:hAnsi="DejaVu Sans" w:cs="Andalus"/>
                <w:b/>
                <w:i/>
                <w:w w:val="99"/>
                <w:position w:val="8"/>
                <w:sz w:val="14"/>
                <w:szCs w:val="14"/>
              </w:rPr>
              <w:t>1</w:t>
            </w:r>
            <w:r>
              <w:rPr>
                <w:rFonts w:ascii="Andalus" w:hAnsi="Andalus" w:cs="Andalus"/>
                <w:b/>
                <w:i/>
                <w:position w:val="-1"/>
                <w:sz w:val="22"/>
                <w:szCs w:val="22"/>
              </w:rPr>
              <w:t>Position held</w:t>
            </w:r>
          </w:p>
        </w:tc>
        <w:tc>
          <w:tcPr>
            <w:tcW w:w="1890" w:type="dxa"/>
            <w:vAlign w:val="center"/>
          </w:tcPr>
          <w:p w:rsidR="00B66D58" w:rsidRPr="004F0191" w:rsidRDefault="00B66D58" w:rsidP="00311486">
            <w:pPr>
              <w:spacing w:before="43" w:line="260" w:lineRule="exact"/>
              <w:ind w:left="-61"/>
              <w:jc w:val="center"/>
              <w:rPr>
                <w:rFonts w:ascii="Andalus" w:hAnsi="Andalus" w:cs="Andalus"/>
                <w:b/>
                <w:i/>
                <w:position w:val="-7"/>
                <w:sz w:val="22"/>
                <w:szCs w:val="22"/>
              </w:rPr>
            </w:pPr>
            <w:r>
              <w:rPr>
                <w:rFonts w:ascii="Andalus" w:hAnsi="Andalus" w:cs="Andalus"/>
                <w:b/>
                <w:i/>
                <w:position w:val="-1"/>
                <w:sz w:val="22"/>
                <w:szCs w:val="22"/>
              </w:rPr>
              <w:t>Duration</w:t>
            </w:r>
          </w:p>
        </w:tc>
      </w:tr>
      <w:tr w:rsidR="00B66D58" w:rsidRPr="004F0191" w:rsidTr="00311486">
        <w:tc>
          <w:tcPr>
            <w:tcW w:w="3888"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2160"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1890" w:type="dxa"/>
          </w:tcPr>
          <w:p w:rsidR="00B66D58" w:rsidRPr="004F0191" w:rsidRDefault="00B66D58" w:rsidP="00311486">
            <w:pPr>
              <w:spacing w:line="480" w:lineRule="auto"/>
              <w:ind w:left="273" w:right="-53"/>
              <w:rPr>
                <w:rFonts w:ascii="Andalus" w:hAnsi="Andalus" w:cs="Andalus"/>
                <w:b/>
                <w:i/>
                <w:position w:val="-7"/>
                <w:sz w:val="22"/>
                <w:szCs w:val="22"/>
              </w:rPr>
            </w:pPr>
          </w:p>
        </w:tc>
      </w:tr>
      <w:tr w:rsidR="00B66D58" w:rsidRPr="004F0191" w:rsidTr="00311486">
        <w:tc>
          <w:tcPr>
            <w:tcW w:w="3888"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2160"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1890" w:type="dxa"/>
          </w:tcPr>
          <w:p w:rsidR="00B66D58" w:rsidRPr="004F0191" w:rsidRDefault="00B66D58" w:rsidP="00311486">
            <w:pPr>
              <w:spacing w:line="480" w:lineRule="auto"/>
              <w:ind w:left="273" w:right="-53"/>
              <w:rPr>
                <w:rFonts w:ascii="Andalus" w:hAnsi="Andalus" w:cs="Andalus"/>
                <w:b/>
                <w:i/>
                <w:position w:val="-7"/>
                <w:sz w:val="22"/>
                <w:szCs w:val="22"/>
              </w:rPr>
            </w:pPr>
          </w:p>
        </w:tc>
      </w:tr>
      <w:tr w:rsidR="00B66D58" w:rsidRPr="004F0191" w:rsidTr="00311486">
        <w:tc>
          <w:tcPr>
            <w:tcW w:w="3888"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2160"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1890" w:type="dxa"/>
          </w:tcPr>
          <w:p w:rsidR="00B66D58" w:rsidRPr="004F0191" w:rsidRDefault="00B66D58" w:rsidP="00311486">
            <w:pPr>
              <w:spacing w:line="480" w:lineRule="auto"/>
              <w:ind w:left="273" w:right="-53"/>
              <w:rPr>
                <w:rFonts w:ascii="Andalus" w:hAnsi="Andalus" w:cs="Andalus"/>
                <w:b/>
                <w:i/>
                <w:position w:val="-7"/>
                <w:sz w:val="22"/>
                <w:szCs w:val="22"/>
              </w:rPr>
            </w:pPr>
          </w:p>
        </w:tc>
      </w:tr>
    </w:tbl>
    <w:p w:rsidR="005A026F" w:rsidRPr="00445033" w:rsidRDefault="00B66D58" w:rsidP="008B52C9">
      <w:pPr>
        <w:spacing w:before="29"/>
        <w:ind w:left="106" w:right="-550"/>
        <w:rPr>
          <w:rFonts w:ascii="Andalus" w:hAnsi="Andalus" w:cs="Andalus"/>
          <w:sz w:val="24"/>
          <w:szCs w:val="24"/>
        </w:rPr>
      </w:pPr>
      <w:r>
        <w:rPr>
          <w:rFonts w:ascii="Andalus" w:eastAsia="DejaVu Sans" w:hAnsi="DejaVu Sans" w:cs="Andalus"/>
          <w:b/>
          <w:w w:val="99"/>
          <w:position w:val="8"/>
          <w:sz w:val="14"/>
          <w:szCs w:val="14"/>
        </w:rPr>
        <w:t>1</w:t>
      </w:r>
      <w:r w:rsidR="00CB342E" w:rsidRPr="00445033">
        <w:rPr>
          <w:rFonts w:ascii="Andalus" w:eastAsia="DejaVu Sans" w:hAnsi="Andalus" w:cs="Andalus"/>
          <w:b/>
          <w:position w:val="8"/>
          <w:sz w:val="14"/>
          <w:szCs w:val="14"/>
        </w:rPr>
        <w:t xml:space="preserve"> </w:t>
      </w:r>
      <w:r w:rsidR="00CB342E" w:rsidRPr="00445033">
        <w:rPr>
          <w:rFonts w:ascii="Andalus" w:hAnsi="Andalus" w:cs="Andalus"/>
          <w:sz w:val="24"/>
          <w:szCs w:val="24"/>
        </w:rPr>
        <w:t>President/ Secretary/Treasurer/Editor/Vice President/Assistant Secretary/Editor/Committee</w:t>
      </w:r>
      <w:r w:rsidR="008B52C9">
        <w:rPr>
          <w:rFonts w:ascii="Andalus" w:hAnsi="Andalus" w:cs="Andalus"/>
          <w:sz w:val="24"/>
          <w:szCs w:val="24"/>
        </w:rPr>
        <w:t xml:space="preserve"> </w:t>
      </w:r>
      <w:r w:rsidR="00CB342E" w:rsidRPr="00445033">
        <w:rPr>
          <w:rFonts w:ascii="Andalus" w:hAnsi="Andalus" w:cs="Andalus"/>
          <w:sz w:val="24"/>
          <w:szCs w:val="24"/>
        </w:rPr>
        <w:t>Member</w:t>
      </w:r>
    </w:p>
    <w:p w:rsidR="005A026F" w:rsidRPr="00445033" w:rsidRDefault="005A026F">
      <w:pPr>
        <w:spacing w:before="2" w:line="120" w:lineRule="exact"/>
        <w:rPr>
          <w:rFonts w:ascii="Andalus" w:hAnsi="Andalus" w:cs="Andalus"/>
          <w:sz w:val="12"/>
          <w:szCs w:val="12"/>
        </w:rPr>
      </w:pPr>
    </w:p>
    <w:p w:rsidR="00F87DBE" w:rsidRDefault="00F87DBE">
      <w:pPr>
        <w:ind w:left="106"/>
        <w:rPr>
          <w:rFonts w:ascii="Andalus" w:hAnsi="Andalus" w:cs="Andalus"/>
          <w:b/>
          <w:sz w:val="24"/>
          <w:szCs w:val="24"/>
        </w:rPr>
      </w:pPr>
    </w:p>
    <w:p w:rsidR="005A026F" w:rsidRPr="00445033" w:rsidRDefault="00CB342E">
      <w:pPr>
        <w:ind w:left="106"/>
        <w:rPr>
          <w:rFonts w:ascii="Andalus" w:hAnsi="Andalus" w:cs="Andalus"/>
          <w:sz w:val="24"/>
          <w:szCs w:val="24"/>
        </w:rPr>
      </w:pPr>
      <w:r w:rsidRPr="00445033">
        <w:rPr>
          <w:rFonts w:ascii="Andalus" w:hAnsi="Andalus" w:cs="Andalus"/>
          <w:b/>
          <w:sz w:val="24"/>
          <w:szCs w:val="24"/>
        </w:rPr>
        <w:lastRenderedPageBreak/>
        <w:t xml:space="preserve">6.3 Aesthetic, cultural and social activities </w:t>
      </w:r>
      <w:r w:rsidRPr="00445033">
        <w:rPr>
          <w:rFonts w:ascii="Andalus" w:eastAsia="DejaVu Sans" w:hAnsi="Andalus" w:cs="Andalus"/>
          <w:b/>
          <w:sz w:val="24"/>
          <w:szCs w:val="24"/>
        </w:rPr>
        <w:t xml:space="preserve">– </w:t>
      </w:r>
      <w:r w:rsidRPr="00445033">
        <w:rPr>
          <w:rFonts w:ascii="Andalus" w:hAnsi="Andalus" w:cs="Andalus"/>
          <w:b/>
          <w:sz w:val="24"/>
          <w:szCs w:val="24"/>
        </w:rPr>
        <w:t>Creativity and exceptional ability in Aesthetic or</w:t>
      </w:r>
    </w:p>
    <w:p w:rsidR="005A026F" w:rsidRPr="00445033" w:rsidRDefault="00CB342E" w:rsidP="00B66D58">
      <w:pPr>
        <w:spacing w:line="260" w:lineRule="exact"/>
        <w:ind w:left="540"/>
        <w:rPr>
          <w:rFonts w:ascii="Andalus" w:hAnsi="Andalus" w:cs="Andalus"/>
          <w:sz w:val="24"/>
          <w:szCs w:val="24"/>
        </w:rPr>
      </w:pPr>
      <w:r w:rsidRPr="00445033">
        <w:rPr>
          <w:rFonts w:ascii="Andalus" w:hAnsi="Andalus" w:cs="Andalus"/>
          <w:b/>
          <w:sz w:val="24"/>
          <w:szCs w:val="24"/>
        </w:rPr>
        <w:t>Technical fields</w:t>
      </w:r>
    </w:p>
    <w:p w:rsidR="005A026F" w:rsidRPr="00445033" w:rsidRDefault="005A026F">
      <w:pPr>
        <w:spacing w:before="10" w:line="280" w:lineRule="exact"/>
        <w:rPr>
          <w:rFonts w:ascii="Andalus" w:hAnsi="Andalus" w:cs="Andalus"/>
          <w:sz w:val="28"/>
          <w:szCs w:val="28"/>
        </w:rPr>
      </w:pPr>
    </w:p>
    <w:p w:rsidR="005A026F" w:rsidRDefault="00CB342E" w:rsidP="00B66D58">
      <w:pPr>
        <w:spacing w:line="260" w:lineRule="exact"/>
        <w:ind w:left="116" w:right="-345" w:hanging="10"/>
        <w:rPr>
          <w:rFonts w:ascii="Andalus" w:hAnsi="Andalus" w:cs="Andalus"/>
          <w:sz w:val="24"/>
          <w:szCs w:val="24"/>
        </w:rPr>
      </w:pPr>
      <w:r w:rsidRPr="00445033">
        <w:rPr>
          <w:rFonts w:ascii="Andalus" w:hAnsi="Andalus" w:cs="Andalus"/>
          <w:sz w:val="24"/>
          <w:szCs w:val="24"/>
        </w:rPr>
        <w:t>This includes music, dance, drama, literature, photography or other such skills exhibited by the student at International/National/University or Faculty level</w:t>
      </w:r>
    </w:p>
    <w:p w:rsidR="00B66D58" w:rsidRDefault="00B66D58">
      <w:pPr>
        <w:spacing w:line="260" w:lineRule="exact"/>
        <w:ind w:left="116" w:right="497" w:hanging="10"/>
        <w:rPr>
          <w:rFonts w:ascii="Andalus" w:hAnsi="Andalus" w:cs="Andalus"/>
          <w:sz w:val="24"/>
          <w:szCs w:val="24"/>
        </w:rPr>
      </w:pPr>
    </w:p>
    <w:tbl>
      <w:tblPr>
        <w:tblStyle w:val="TableGrid"/>
        <w:tblpPr w:leftFromText="180" w:rightFromText="180" w:vertAnchor="text" w:horzAnchor="margin" w:tblpX="288" w:tblpY="-62"/>
        <w:tblW w:w="9648" w:type="dxa"/>
        <w:tblLook w:val="04A0"/>
      </w:tblPr>
      <w:tblGrid>
        <w:gridCol w:w="4446"/>
        <w:gridCol w:w="3040"/>
        <w:gridCol w:w="2162"/>
      </w:tblGrid>
      <w:tr w:rsidR="00B66D58" w:rsidRPr="004F0191" w:rsidTr="00311486">
        <w:tc>
          <w:tcPr>
            <w:tcW w:w="3888" w:type="dxa"/>
            <w:vAlign w:val="center"/>
          </w:tcPr>
          <w:p w:rsidR="00B66D58" w:rsidRPr="004F0191" w:rsidRDefault="00B66D58" w:rsidP="00B66D58">
            <w:pPr>
              <w:ind w:right="-53"/>
              <w:jc w:val="center"/>
              <w:rPr>
                <w:rFonts w:ascii="Andalus" w:hAnsi="Andalus" w:cs="Andalus"/>
                <w:b/>
                <w:i/>
                <w:position w:val="-7"/>
                <w:sz w:val="22"/>
                <w:szCs w:val="22"/>
              </w:rPr>
            </w:pPr>
            <w:r>
              <w:rPr>
                <w:rFonts w:ascii="Andalus" w:eastAsia="DejaVu Sans" w:hAnsi="Andalus" w:cs="Andalus"/>
                <w:b/>
                <w:i/>
                <w:position w:val="7"/>
                <w:sz w:val="16"/>
                <w:szCs w:val="16"/>
              </w:rPr>
              <w:t>1</w:t>
            </w:r>
            <w:r w:rsidRPr="00445033">
              <w:rPr>
                <w:rFonts w:ascii="Andalus" w:eastAsia="DejaVu Sans" w:hAnsi="Andalus" w:cs="Andalus"/>
                <w:b/>
                <w:i/>
                <w:position w:val="7"/>
                <w:sz w:val="16"/>
                <w:szCs w:val="16"/>
              </w:rPr>
              <w:t xml:space="preserve"> </w:t>
            </w:r>
            <w:r w:rsidRPr="00445033">
              <w:rPr>
                <w:rFonts w:ascii="Andalus" w:hAnsi="Andalus" w:cs="Andalus"/>
                <w:b/>
                <w:i/>
                <w:position w:val="-1"/>
                <w:sz w:val="24"/>
                <w:szCs w:val="24"/>
              </w:rPr>
              <w:t>Level</w:t>
            </w:r>
          </w:p>
        </w:tc>
        <w:tc>
          <w:tcPr>
            <w:tcW w:w="2160" w:type="dxa"/>
            <w:vAlign w:val="center"/>
          </w:tcPr>
          <w:p w:rsidR="00B66D58" w:rsidRPr="004F0191" w:rsidRDefault="00B66D58" w:rsidP="00311486">
            <w:pPr>
              <w:ind w:left="-108" w:right="-53"/>
              <w:jc w:val="center"/>
              <w:rPr>
                <w:rFonts w:ascii="Andalus" w:hAnsi="Andalus" w:cs="Andalus"/>
                <w:b/>
                <w:i/>
                <w:position w:val="-7"/>
                <w:sz w:val="22"/>
                <w:szCs w:val="22"/>
              </w:rPr>
            </w:pPr>
            <w:r w:rsidRPr="00445033">
              <w:rPr>
                <w:rFonts w:ascii="Andalus" w:hAnsi="Andalus" w:cs="Andalus"/>
                <w:b/>
                <w:i/>
                <w:position w:val="-1"/>
                <w:sz w:val="24"/>
                <w:szCs w:val="24"/>
              </w:rPr>
              <w:t>Details on performance/participation</w:t>
            </w:r>
          </w:p>
        </w:tc>
        <w:tc>
          <w:tcPr>
            <w:tcW w:w="1890" w:type="dxa"/>
            <w:vAlign w:val="center"/>
          </w:tcPr>
          <w:p w:rsidR="00B66D58" w:rsidRPr="004F0191" w:rsidRDefault="00B66D58" w:rsidP="00311486">
            <w:pPr>
              <w:spacing w:before="43" w:line="260" w:lineRule="exact"/>
              <w:ind w:left="-61"/>
              <w:jc w:val="center"/>
              <w:rPr>
                <w:rFonts w:ascii="Andalus" w:hAnsi="Andalus" w:cs="Andalus"/>
                <w:b/>
                <w:i/>
                <w:position w:val="-7"/>
                <w:sz w:val="22"/>
                <w:szCs w:val="22"/>
              </w:rPr>
            </w:pPr>
            <w:r w:rsidRPr="00445033">
              <w:rPr>
                <w:rFonts w:ascii="Andalus" w:hAnsi="Andalus" w:cs="Andalus"/>
                <w:b/>
                <w:i/>
                <w:sz w:val="24"/>
                <w:szCs w:val="24"/>
              </w:rPr>
              <w:t>Held on</w:t>
            </w:r>
          </w:p>
        </w:tc>
      </w:tr>
      <w:tr w:rsidR="00B66D58" w:rsidRPr="004F0191" w:rsidTr="00311486">
        <w:tc>
          <w:tcPr>
            <w:tcW w:w="3888"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2160"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1890" w:type="dxa"/>
          </w:tcPr>
          <w:p w:rsidR="00B66D58" w:rsidRPr="004F0191" w:rsidRDefault="00B66D58" w:rsidP="00311486">
            <w:pPr>
              <w:spacing w:line="480" w:lineRule="auto"/>
              <w:ind w:left="273" w:right="-53"/>
              <w:rPr>
                <w:rFonts w:ascii="Andalus" w:hAnsi="Andalus" w:cs="Andalus"/>
                <w:b/>
                <w:i/>
                <w:position w:val="-7"/>
                <w:sz w:val="22"/>
                <w:szCs w:val="22"/>
              </w:rPr>
            </w:pPr>
          </w:p>
        </w:tc>
      </w:tr>
      <w:tr w:rsidR="00B66D58" w:rsidRPr="004F0191" w:rsidTr="00311486">
        <w:tc>
          <w:tcPr>
            <w:tcW w:w="3888"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2160"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1890" w:type="dxa"/>
          </w:tcPr>
          <w:p w:rsidR="00B66D58" w:rsidRPr="004F0191" w:rsidRDefault="00B66D58" w:rsidP="00311486">
            <w:pPr>
              <w:spacing w:line="480" w:lineRule="auto"/>
              <w:ind w:left="273" w:right="-53"/>
              <w:rPr>
                <w:rFonts w:ascii="Andalus" w:hAnsi="Andalus" w:cs="Andalus"/>
                <w:b/>
                <w:i/>
                <w:position w:val="-7"/>
                <w:sz w:val="22"/>
                <w:szCs w:val="22"/>
              </w:rPr>
            </w:pPr>
          </w:p>
        </w:tc>
      </w:tr>
      <w:tr w:rsidR="00B66D58" w:rsidRPr="004F0191" w:rsidTr="00311486">
        <w:tc>
          <w:tcPr>
            <w:tcW w:w="3888"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2160" w:type="dxa"/>
          </w:tcPr>
          <w:p w:rsidR="00B66D58" w:rsidRPr="004F0191" w:rsidRDefault="00B66D58" w:rsidP="00311486">
            <w:pPr>
              <w:spacing w:line="480" w:lineRule="auto"/>
              <w:ind w:left="273" w:right="-53"/>
              <w:rPr>
                <w:rFonts w:ascii="Andalus" w:hAnsi="Andalus" w:cs="Andalus"/>
                <w:b/>
                <w:i/>
                <w:position w:val="-7"/>
                <w:sz w:val="22"/>
                <w:szCs w:val="22"/>
              </w:rPr>
            </w:pPr>
          </w:p>
        </w:tc>
        <w:tc>
          <w:tcPr>
            <w:tcW w:w="1890" w:type="dxa"/>
          </w:tcPr>
          <w:p w:rsidR="00B66D58" w:rsidRPr="004F0191" w:rsidRDefault="00B66D58" w:rsidP="00311486">
            <w:pPr>
              <w:spacing w:line="480" w:lineRule="auto"/>
              <w:ind w:left="273" w:right="-53"/>
              <w:rPr>
                <w:rFonts w:ascii="Andalus" w:hAnsi="Andalus" w:cs="Andalus"/>
                <w:b/>
                <w:i/>
                <w:position w:val="-7"/>
                <w:sz w:val="22"/>
                <w:szCs w:val="22"/>
              </w:rPr>
            </w:pPr>
          </w:p>
        </w:tc>
      </w:tr>
    </w:tbl>
    <w:p w:rsidR="005A026F" w:rsidRPr="00445033" w:rsidRDefault="00B66D58" w:rsidP="00B66D58">
      <w:pPr>
        <w:spacing w:before="39"/>
        <w:ind w:left="180"/>
        <w:rPr>
          <w:rFonts w:ascii="Andalus" w:hAnsi="Andalus" w:cs="Andalus"/>
          <w:sz w:val="24"/>
          <w:szCs w:val="24"/>
        </w:rPr>
      </w:pPr>
      <w:r>
        <w:rPr>
          <w:rFonts w:ascii="Andalus" w:eastAsia="Arial Unicode MS" w:hAnsi="Arial Unicode MS" w:cs="Andalus"/>
          <w:position w:val="9"/>
          <w:sz w:val="16"/>
          <w:szCs w:val="16"/>
        </w:rPr>
        <w:t>1</w:t>
      </w:r>
      <w:r w:rsidR="00CB342E" w:rsidRPr="00445033">
        <w:rPr>
          <w:rFonts w:ascii="Andalus" w:eastAsia="Arial Unicode MS" w:hAnsi="Andalus" w:cs="Andalus"/>
          <w:position w:val="9"/>
          <w:sz w:val="16"/>
          <w:szCs w:val="16"/>
        </w:rPr>
        <w:t xml:space="preserve"> </w:t>
      </w:r>
      <w:r w:rsidR="00CB342E" w:rsidRPr="00445033">
        <w:rPr>
          <w:rFonts w:ascii="Andalus" w:hAnsi="Andalus" w:cs="Andalus"/>
          <w:sz w:val="24"/>
          <w:szCs w:val="24"/>
        </w:rPr>
        <w:t>International, National, University or Faculty level</w:t>
      </w:r>
      <w:r>
        <w:rPr>
          <w:rFonts w:ascii="Andalus" w:hAnsi="Andalus" w:cs="Andalus"/>
          <w:sz w:val="24"/>
          <w:szCs w:val="24"/>
        </w:rPr>
        <w:t xml:space="preserve"> p</w:t>
      </w:r>
      <w:r w:rsidR="00CB342E" w:rsidRPr="00445033">
        <w:rPr>
          <w:rFonts w:ascii="Andalus" w:hAnsi="Andalus" w:cs="Andalus"/>
          <w:sz w:val="24"/>
          <w:szCs w:val="24"/>
        </w:rPr>
        <w:t>lease specify</w:t>
      </w:r>
    </w:p>
    <w:p w:rsidR="005A026F" w:rsidRPr="00445033" w:rsidRDefault="005A026F">
      <w:pPr>
        <w:spacing w:before="5" w:line="140" w:lineRule="exact"/>
        <w:rPr>
          <w:rFonts w:ascii="Andalus" w:hAnsi="Andalus" w:cs="Andalus"/>
          <w:sz w:val="14"/>
          <w:szCs w:val="14"/>
        </w:rPr>
      </w:pPr>
    </w:p>
    <w:p w:rsidR="005A026F" w:rsidRPr="00445033" w:rsidRDefault="005A026F">
      <w:pPr>
        <w:spacing w:line="200" w:lineRule="exact"/>
        <w:rPr>
          <w:rFonts w:ascii="Andalus" w:hAnsi="Andalus" w:cs="Andalus"/>
        </w:rPr>
      </w:pPr>
    </w:p>
    <w:p w:rsidR="005A026F" w:rsidRDefault="005A026F">
      <w:pPr>
        <w:spacing w:line="200" w:lineRule="exact"/>
        <w:rPr>
          <w:rFonts w:ascii="Andalus" w:hAnsi="Andalus" w:cs="Andalus"/>
        </w:rPr>
      </w:pPr>
    </w:p>
    <w:p w:rsidR="00B66D58" w:rsidRDefault="00B66D58" w:rsidP="00B66D58">
      <w:pPr>
        <w:spacing w:before="72"/>
        <w:ind w:left="108"/>
        <w:rPr>
          <w:rFonts w:ascii="Andalus" w:hAnsi="Andalus" w:cs="Andalus"/>
          <w:b/>
          <w:sz w:val="24"/>
          <w:szCs w:val="24"/>
        </w:rPr>
      </w:pPr>
      <w:r>
        <w:rPr>
          <w:rFonts w:ascii="Andalus" w:hAnsi="Andalus" w:cs="Andalus"/>
          <w:b/>
          <w:sz w:val="24"/>
          <w:szCs w:val="24"/>
        </w:rPr>
        <w:t>6.4</w:t>
      </w:r>
      <w:r w:rsidRPr="00445033">
        <w:rPr>
          <w:rFonts w:ascii="Andalus" w:hAnsi="Andalus" w:cs="Andalus"/>
          <w:b/>
          <w:sz w:val="24"/>
          <w:szCs w:val="24"/>
        </w:rPr>
        <w:t xml:space="preserve"> Awards at aesthetic or literary events</w:t>
      </w:r>
    </w:p>
    <w:p w:rsidR="00B66D58" w:rsidRPr="00445033" w:rsidRDefault="00B66D58">
      <w:pPr>
        <w:spacing w:line="200" w:lineRule="exact"/>
        <w:rPr>
          <w:rFonts w:ascii="Andalus" w:hAnsi="Andalus" w:cs="Andalus"/>
        </w:rPr>
      </w:pPr>
    </w:p>
    <w:tbl>
      <w:tblPr>
        <w:tblStyle w:val="TableGrid"/>
        <w:tblpPr w:leftFromText="180" w:rightFromText="180" w:vertAnchor="text" w:horzAnchor="margin" w:tblpX="288" w:tblpY="133"/>
        <w:tblW w:w="9648" w:type="dxa"/>
        <w:tblLook w:val="04A0"/>
      </w:tblPr>
      <w:tblGrid>
        <w:gridCol w:w="4726"/>
        <w:gridCol w:w="2625"/>
        <w:gridCol w:w="2297"/>
      </w:tblGrid>
      <w:tr w:rsidR="005A61F1" w:rsidRPr="004F0191" w:rsidTr="00D80EE9">
        <w:tc>
          <w:tcPr>
            <w:tcW w:w="4726" w:type="dxa"/>
            <w:vAlign w:val="center"/>
          </w:tcPr>
          <w:p w:rsidR="005A61F1" w:rsidRPr="004F0191" w:rsidRDefault="005A61F1" w:rsidP="00D80EE9">
            <w:pPr>
              <w:ind w:left="-90" w:right="-53"/>
              <w:jc w:val="center"/>
              <w:rPr>
                <w:rFonts w:ascii="Andalus" w:hAnsi="Andalus" w:cs="Andalus"/>
                <w:b/>
                <w:i/>
                <w:position w:val="-7"/>
                <w:sz w:val="22"/>
                <w:szCs w:val="22"/>
              </w:rPr>
            </w:pPr>
            <w:r w:rsidRPr="00445033">
              <w:rPr>
                <w:rFonts w:ascii="Andalus" w:hAnsi="Andalus" w:cs="Andalus"/>
                <w:b/>
                <w:i/>
                <w:position w:val="4"/>
                <w:sz w:val="24"/>
                <w:szCs w:val="24"/>
              </w:rPr>
              <w:t xml:space="preserve">Aesthetic or Literary Event                   </w:t>
            </w:r>
          </w:p>
        </w:tc>
        <w:tc>
          <w:tcPr>
            <w:tcW w:w="2625" w:type="dxa"/>
            <w:vAlign w:val="center"/>
          </w:tcPr>
          <w:p w:rsidR="005A61F1" w:rsidRPr="00445033" w:rsidRDefault="005A61F1" w:rsidP="00D80EE9">
            <w:pPr>
              <w:spacing w:before="29" w:line="320" w:lineRule="exact"/>
              <w:ind w:left="268"/>
              <w:rPr>
                <w:rFonts w:ascii="Andalus" w:hAnsi="Andalus" w:cs="Andalus"/>
                <w:sz w:val="24"/>
                <w:szCs w:val="24"/>
              </w:rPr>
            </w:pPr>
            <w:r w:rsidRPr="00B66D58">
              <w:rPr>
                <w:rFonts w:ascii="Andalus" w:hAnsi="Andalus" w:cs="Andalus"/>
                <w:b/>
                <w:i/>
                <w:position w:val="4"/>
                <w:sz w:val="24"/>
                <w:szCs w:val="24"/>
                <w:vertAlign w:val="superscript"/>
              </w:rPr>
              <w:t>1</w:t>
            </w:r>
            <w:r>
              <w:rPr>
                <w:rFonts w:ascii="Andalus" w:hAnsi="Andalus" w:cs="Andalus"/>
                <w:b/>
                <w:i/>
                <w:position w:val="4"/>
                <w:sz w:val="24"/>
                <w:szCs w:val="24"/>
              </w:rPr>
              <w:t xml:space="preserve">Award </w:t>
            </w:r>
          </w:p>
          <w:p w:rsidR="005A61F1" w:rsidRPr="004F0191" w:rsidRDefault="005A61F1" w:rsidP="00D80EE9">
            <w:pPr>
              <w:ind w:left="-108" w:right="-53"/>
              <w:jc w:val="center"/>
              <w:rPr>
                <w:rFonts w:ascii="Andalus" w:hAnsi="Andalus" w:cs="Andalus"/>
                <w:b/>
                <w:i/>
                <w:position w:val="-7"/>
                <w:sz w:val="22"/>
                <w:szCs w:val="22"/>
              </w:rPr>
            </w:pPr>
          </w:p>
        </w:tc>
        <w:tc>
          <w:tcPr>
            <w:tcW w:w="2297" w:type="dxa"/>
            <w:vAlign w:val="center"/>
          </w:tcPr>
          <w:p w:rsidR="005A61F1" w:rsidRPr="004F0191" w:rsidRDefault="005A61F1" w:rsidP="00D80EE9">
            <w:pPr>
              <w:spacing w:before="43" w:line="260" w:lineRule="exact"/>
              <w:ind w:left="-61"/>
              <w:jc w:val="center"/>
              <w:rPr>
                <w:rFonts w:ascii="Andalus" w:hAnsi="Andalus" w:cs="Andalus"/>
                <w:b/>
                <w:i/>
                <w:position w:val="-7"/>
                <w:sz w:val="22"/>
                <w:szCs w:val="22"/>
              </w:rPr>
            </w:pPr>
            <w:r>
              <w:rPr>
                <w:rFonts w:ascii="Andalus" w:hAnsi="Andalus" w:cs="Andalus"/>
                <w:b/>
                <w:i/>
                <w:position w:val="-1"/>
                <w:sz w:val="22"/>
                <w:szCs w:val="22"/>
              </w:rPr>
              <w:t>Month/Year of Achievement</w:t>
            </w:r>
          </w:p>
        </w:tc>
      </w:tr>
      <w:tr w:rsidR="005A61F1" w:rsidRPr="004F0191" w:rsidTr="00D80EE9">
        <w:tc>
          <w:tcPr>
            <w:tcW w:w="4726" w:type="dxa"/>
          </w:tcPr>
          <w:p w:rsidR="005A61F1" w:rsidRPr="004F0191" w:rsidRDefault="005A61F1" w:rsidP="00D80EE9">
            <w:pPr>
              <w:spacing w:line="480" w:lineRule="auto"/>
              <w:ind w:left="273" w:right="-53"/>
              <w:rPr>
                <w:rFonts w:ascii="Andalus" w:hAnsi="Andalus" w:cs="Andalus"/>
                <w:b/>
                <w:i/>
                <w:position w:val="-7"/>
                <w:sz w:val="22"/>
                <w:szCs w:val="22"/>
              </w:rPr>
            </w:pPr>
          </w:p>
        </w:tc>
        <w:tc>
          <w:tcPr>
            <w:tcW w:w="2625" w:type="dxa"/>
          </w:tcPr>
          <w:p w:rsidR="005A61F1" w:rsidRPr="004F0191" w:rsidRDefault="005A61F1" w:rsidP="00D80EE9">
            <w:pPr>
              <w:spacing w:line="480" w:lineRule="auto"/>
              <w:ind w:left="273" w:right="-53"/>
              <w:rPr>
                <w:rFonts w:ascii="Andalus" w:hAnsi="Andalus" w:cs="Andalus"/>
                <w:b/>
                <w:i/>
                <w:position w:val="-7"/>
                <w:sz w:val="22"/>
                <w:szCs w:val="22"/>
              </w:rPr>
            </w:pPr>
          </w:p>
        </w:tc>
        <w:tc>
          <w:tcPr>
            <w:tcW w:w="2297" w:type="dxa"/>
          </w:tcPr>
          <w:p w:rsidR="005A61F1" w:rsidRPr="004F0191" w:rsidRDefault="005A61F1" w:rsidP="00D80EE9">
            <w:pPr>
              <w:spacing w:line="480" w:lineRule="auto"/>
              <w:ind w:left="273" w:right="-53"/>
              <w:rPr>
                <w:rFonts w:ascii="Andalus" w:hAnsi="Andalus" w:cs="Andalus"/>
                <w:b/>
                <w:i/>
                <w:position w:val="-7"/>
                <w:sz w:val="22"/>
                <w:szCs w:val="22"/>
              </w:rPr>
            </w:pPr>
          </w:p>
        </w:tc>
      </w:tr>
      <w:tr w:rsidR="005A61F1" w:rsidRPr="004F0191" w:rsidTr="00D80EE9">
        <w:tc>
          <w:tcPr>
            <w:tcW w:w="4726" w:type="dxa"/>
          </w:tcPr>
          <w:p w:rsidR="005A61F1" w:rsidRPr="004F0191" w:rsidRDefault="005A61F1" w:rsidP="00D80EE9">
            <w:pPr>
              <w:spacing w:line="480" w:lineRule="auto"/>
              <w:ind w:left="273" w:right="-53"/>
              <w:rPr>
                <w:rFonts w:ascii="Andalus" w:hAnsi="Andalus" w:cs="Andalus"/>
                <w:b/>
                <w:i/>
                <w:position w:val="-7"/>
                <w:sz w:val="22"/>
                <w:szCs w:val="22"/>
              </w:rPr>
            </w:pPr>
          </w:p>
        </w:tc>
        <w:tc>
          <w:tcPr>
            <w:tcW w:w="2625" w:type="dxa"/>
          </w:tcPr>
          <w:p w:rsidR="005A61F1" w:rsidRPr="004F0191" w:rsidRDefault="005A61F1" w:rsidP="00D80EE9">
            <w:pPr>
              <w:spacing w:line="480" w:lineRule="auto"/>
              <w:ind w:left="273" w:right="-53"/>
              <w:rPr>
                <w:rFonts w:ascii="Andalus" w:hAnsi="Andalus" w:cs="Andalus"/>
                <w:b/>
                <w:i/>
                <w:position w:val="-7"/>
                <w:sz w:val="22"/>
                <w:szCs w:val="22"/>
              </w:rPr>
            </w:pPr>
          </w:p>
        </w:tc>
        <w:tc>
          <w:tcPr>
            <w:tcW w:w="2297" w:type="dxa"/>
          </w:tcPr>
          <w:p w:rsidR="005A61F1" w:rsidRPr="004F0191" w:rsidRDefault="005A61F1" w:rsidP="00D80EE9">
            <w:pPr>
              <w:spacing w:line="480" w:lineRule="auto"/>
              <w:ind w:left="273" w:right="-53"/>
              <w:rPr>
                <w:rFonts w:ascii="Andalus" w:hAnsi="Andalus" w:cs="Andalus"/>
                <w:b/>
                <w:i/>
                <w:position w:val="-7"/>
                <w:sz w:val="22"/>
                <w:szCs w:val="22"/>
              </w:rPr>
            </w:pPr>
          </w:p>
        </w:tc>
      </w:tr>
      <w:tr w:rsidR="005A61F1" w:rsidRPr="004F0191" w:rsidTr="00D80EE9">
        <w:tc>
          <w:tcPr>
            <w:tcW w:w="4726" w:type="dxa"/>
          </w:tcPr>
          <w:p w:rsidR="005A61F1" w:rsidRPr="004F0191" w:rsidRDefault="005A61F1" w:rsidP="00D80EE9">
            <w:pPr>
              <w:spacing w:line="480" w:lineRule="auto"/>
              <w:ind w:left="273" w:right="-53"/>
              <w:rPr>
                <w:rFonts w:ascii="Andalus" w:hAnsi="Andalus" w:cs="Andalus"/>
                <w:b/>
                <w:i/>
                <w:position w:val="-7"/>
                <w:sz w:val="22"/>
                <w:szCs w:val="22"/>
              </w:rPr>
            </w:pPr>
          </w:p>
        </w:tc>
        <w:tc>
          <w:tcPr>
            <w:tcW w:w="2625" w:type="dxa"/>
          </w:tcPr>
          <w:p w:rsidR="005A61F1" w:rsidRPr="004F0191" w:rsidRDefault="005A61F1" w:rsidP="00D80EE9">
            <w:pPr>
              <w:spacing w:line="480" w:lineRule="auto"/>
              <w:ind w:left="273" w:right="-53"/>
              <w:rPr>
                <w:rFonts w:ascii="Andalus" w:hAnsi="Andalus" w:cs="Andalus"/>
                <w:b/>
                <w:i/>
                <w:position w:val="-7"/>
                <w:sz w:val="22"/>
                <w:szCs w:val="22"/>
              </w:rPr>
            </w:pPr>
          </w:p>
        </w:tc>
        <w:tc>
          <w:tcPr>
            <w:tcW w:w="2297" w:type="dxa"/>
          </w:tcPr>
          <w:p w:rsidR="005A61F1" w:rsidRPr="004F0191" w:rsidRDefault="005A61F1" w:rsidP="00D80EE9">
            <w:pPr>
              <w:spacing w:line="480" w:lineRule="auto"/>
              <w:ind w:left="273" w:right="-53"/>
              <w:rPr>
                <w:rFonts w:ascii="Andalus" w:hAnsi="Andalus" w:cs="Andalus"/>
                <w:b/>
                <w:i/>
                <w:position w:val="-7"/>
                <w:sz w:val="22"/>
                <w:szCs w:val="22"/>
              </w:rPr>
            </w:pPr>
          </w:p>
        </w:tc>
      </w:tr>
    </w:tbl>
    <w:p w:rsidR="005A026F" w:rsidRPr="00445033" w:rsidRDefault="005A026F">
      <w:pPr>
        <w:spacing w:line="200" w:lineRule="exact"/>
        <w:rPr>
          <w:rFonts w:ascii="Andalus" w:hAnsi="Andalus" w:cs="Andalus"/>
        </w:rPr>
      </w:pPr>
    </w:p>
    <w:p w:rsidR="005A026F" w:rsidRPr="00445033" w:rsidRDefault="00B66D58" w:rsidP="005A61F1">
      <w:pPr>
        <w:spacing w:before="29"/>
        <w:rPr>
          <w:rFonts w:ascii="Andalus" w:hAnsi="Andalus" w:cs="Andalus"/>
          <w:sz w:val="24"/>
          <w:szCs w:val="24"/>
        </w:rPr>
      </w:pPr>
      <w:r>
        <w:rPr>
          <w:rFonts w:ascii="Andalus" w:eastAsia="Arial Unicode MS" w:hAnsi="Arial Unicode MS" w:cs="Andalus"/>
          <w:w w:val="99"/>
          <w:position w:val="8"/>
          <w:sz w:val="14"/>
          <w:szCs w:val="14"/>
        </w:rPr>
        <w:t>1</w:t>
      </w:r>
      <w:r w:rsidR="00CB342E" w:rsidRPr="00445033">
        <w:rPr>
          <w:rFonts w:ascii="Andalus" w:eastAsia="Arial Unicode MS" w:hAnsi="Andalus" w:cs="Andalus"/>
          <w:position w:val="8"/>
          <w:sz w:val="14"/>
          <w:szCs w:val="14"/>
        </w:rPr>
        <w:t xml:space="preserve"> </w:t>
      </w:r>
      <w:r w:rsidR="00CB342E" w:rsidRPr="00445033">
        <w:rPr>
          <w:rFonts w:ascii="Andalus" w:hAnsi="Andalus" w:cs="Andalus"/>
          <w:sz w:val="24"/>
          <w:szCs w:val="24"/>
        </w:rPr>
        <w:t>International, National, University or Faculty level please specify</w:t>
      </w: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5A026F">
      <w:pPr>
        <w:spacing w:before="14" w:line="200" w:lineRule="exact"/>
        <w:rPr>
          <w:rFonts w:ascii="Andalus" w:hAnsi="Andalus" w:cs="Andalus"/>
        </w:rPr>
      </w:pPr>
    </w:p>
    <w:p w:rsidR="005A026F" w:rsidRPr="00445033" w:rsidRDefault="00CB342E" w:rsidP="00B66D58">
      <w:pPr>
        <w:ind w:left="108"/>
        <w:rPr>
          <w:rFonts w:ascii="Andalus" w:hAnsi="Andalus" w:cs="Andalus"/>
          <w:sz w:val="24"/>
          <w:szCs w:val="24"/>
        </w:rPr>
      </w:pPr>
      <w:r w:rsidRPr="00445033">
        <w:rPr>
          <w:rFonts w:ascii="Andalus" w:hAnsi="Andalus" w:cs="Andalus"/>
          <w:b/>
          <w:sz w:val="24"/>
          <w:szCs w:val="24"/>
        </w:rPr>
        <w:t>6.</w:t>
      </w:r>
      <w:r w:rsidR="00B66D58">
        <w:rPr>
          <w:rFonts w:ascii="Andalus" w:hAnsi="Andalus" w:cs="Andalus"/>
          <w:b/>
          <w:sz w:val="24"/>
          <w:szCs w:val="24"/>
        </w:rPr>
        <w:t>5</w:t>
      </w:r>
      <w:r w:rsidRPr="00445033">
        <w:rPr>
          <w:rFonts w:ascii="Andalus" w:hAnsi="Andalus" w:cs="Andalus"/>
          <w:b/>
          <w:sz w:val="24"/>
          <w:szCs w:val="24"/>
        </w:rPr>
        <w:t xml:space="preserve"> Other outstanding contribution made to the Faculty, University or National Level</w:t>
      </w:r>
    </w:p>
    <w:p w:rsidR="005A026F" w:rsidRPr="00445033" w:rsidRDefault="005A026F">
      <w:pPr>
        <w:spacing w:before="8" w:line="280" w:lineRule="exact"/>
        <w:rPr>
          <w:rFonts w:ascii="Andalus" w:hAnsi="Andalus" w:cs="Andalus"/>
          <w:sz w:val="28"/>
          <w:szCs w:val="28"/>
        </w:rPr>
      </w:pPr>
    </w:p>
    <w:p w:rsidR="005A026F" w:rsidRPr="00445033" w:rsidRDefault="00CB342E">
      <w:pPr>
        <w:ind w:left="100"/>
        <w:rPr>
          <w:rFonts w:ascii="Andalus" w:eastAsia="DejaVu Sans" w:hAnsi="Andalus" w:cs="Andalus"/>
          <w:sz w:val="24"/>
          <w:szCs w:val="24"/>
        </w:rPr>
      </w:pPr>
      <w:r w:rsidRPr="00445033">
        <w:rPr>
          <w:rFonts w:ascii="Andalus" w:hAnsi="Andalus" w:cs="Andalus"/>
          <w:b/>
          <w:sz w:val="24"/>
          <w:szCs w:val="24"/>
        </w:rPr>
        <w:t>.......</w:t>
      </w:r>
      <w:r w:rsidRPr="00445033">
        <w:rPr>
          <w:rFonts w:ascii="Andalus" w:eastAsia="DejaVu Sans" w:hAnsi="Andalus" w:cs="Andalus"/>
          <w:b/>
          <w:sz w:val="24"/>
          <w:szCs w:val="24"/>
        </w:rPr>
        <w:t>……………………………………………………………………………………………………</w:t>
      </w:r>
    </w:p>
    <w:p w:rsidR="005A026F" w:rsidRPr="00445033" w:rsidRDefault="005A026F">
      <w:pPr>
        <w:spacing w:before="13" w:line="260" w:lineRule="exact"/>
        <w:rPr>
          <w:rFonts w:ascii="Andalus" w:hAnsi="Andalus" w:cs="Andalus"/>
          <w:sz w:val="26"/>
          <w:szCs w:val="26"/>
        </w:rPr>
      </w:pPr>
    </w:p>
    <w:p w:rsidR="005A026F" w:rsidRPr="00445033" w:rsidRDefault="00CB342E">
      <w:pPr>
        <w:ind w:left="100"/>
        <w:rPr>
          <w:rFonts w:ascii="Andalus" w:eastAsia="DejaVu Sans" w:hAnsi="Andalus" w:cs="Andalus"/>
          <w:sz w:val="24"/>
          <w:szCs w:val="24"/>
        </w:rPr>
      </w:pPr>
      <w:r w:rsidRPr="00445033">
        <w:rPr>
          <w:rFonts w:ascii="Andalus" w:eastAsia="DejaVu Sans" w:hAnsi="Andalus" w:cs="Andalus"/>
          <w:b/>
          <w:sz w:val="24"/>
          <w:szCs w:val="24"/>
        </w:rPr>
        <w:t>…………………………………………………………...……………………………………………</w:t>
      </w:r>
    </w:p>
    <w:p w:rsidR="005A026F" w:rsidRPr="00445033" w:rsidRDefault="005A026F">
      <w:pPr>
        <w:spacing w:before="13" w:line="260" w:lineRule="exact"/>
        <w:rPr>
          <w:rFonts w:ascii="Andalus" w:hAnsi="Andalus" w:cs="Andalus"/>
          <w:sz w:val="26"/>
          <w:szCs w:val="26"/>
        </w:rPr>
      </w:pPr>
    </w:p>
    <w:p w:rsidR="005A026F" w:rsidRPr="00445033" w:rsidRDefault="00CB342E">
      <w:pPr>
        <w:ind w:left="100"/>
        <w:rPr>
          <w:rFonts w:ascii="Andalus" w:eastAsia="DejaVu Sans" w:hAnsi="Andalus" w:cs="Andalus"/>
          <w:sz w:val="24"/>
          <w:szCs w:val="24"/>
        </w:rPr>
      </w:pPr>
      <w:r w:rsidRPr="00445033">
        <w:rPr>
          <w:rFonts w:ascii="Andalus" w:eastAsia="DejaVu Sans" w:hAnsi="Andalus" w:cs="Andalus"/>
          <w:b/>
          <w:sz w:val="24"/>
          <w:szCs w:val="24"/>
        </w:rPr>
        <w:t>…………………………………………………………...……………………………………………</w:t>
      </w:r>
    </w:p>
    <w:p w:rsidR="005A026F" w:rsidRPr="00445033" w:rsidRDefault="005A026F">
      <w:pPr>
        <w:spacing w:before="13" w:line="260" w:lineRule="exact"/>
        <w:rPr>
          <w:rFonts w:ascii="Andalus" w:hAnsi="Andalus" w:cs="Andalus"/>
          <w:sz w:val="26"/>
          <w:szCs w:val="26"/>
        </w:rPr>
      </w:pPr>
    </w:p>
    <w:p w:rsidR="005A026F" w:rsidRPr="00445033" w:rsidRDefault="00CB342E">
      <w:pPr>
        <w:ind w:left="100"/>
        <w:rPr>
          <w:rFonts w:ascii="Andalus" w:eastAsia="DejaVu Sans" w:hAnsi="Andalus" w:cs="Andalus"/>
          <w:sz w:val="24"/>
          <w:szCs w:val="24"/>
        </w:rPr>
      </w:pPr>
      <w:r w:rsidRPr="00445033">
        <w:rPr>
          <w:rFonts w:ascii="Andalus" w:eastAsia="DejaVu Sans" w:hAnsi="Andalus" w:cs="Andalus"/>
          <w:b/>
          <w:sz w:val="24"/>
          <w:szCs w:val="24"/>
        </w:rPr>
        <w:t>…………………………………………………………………...……………………………………</w:t>
      </w:r>
    </w:p>
    <w:p w:rsidR="008B52C9" w:rsidRDefault="008B52C9" w:rsidP="00B66D58">
      <w:pPr>
        <w:ind w:left="160"/>
        <w:rPr>
          <w:rFonts w:ascii="Andalus" w:hAnsi="Andalus" w:cs="Andalus"/>
          <w:b/>
          <w:sz w:val="24"/>
          <w:szCs w:val="24"/>
        </w:rPr>
      </w:pPr>
    </w:p>
    <w:p w:rsidR="008B52C9" w:rsidRDefault="008B52C9" w:rsidP="00B66D58">
      <w:pPr>
        <w:ind w:left="160"/>
        <w:rPr>
          <w:rFonts w:ascii="Andalus" w:hAnsi="Andalus" w:cs="Andalus"/>
          <w:b/>
          <w:sz w:val="24"/>
          <w:szCs w:val="24"/>
        </w:rPr>
      </w:pPr>
    </w:p>
    <w:p w:rsidR="00F87DBE" w:rsidRDefault="00F87DBE" w:rsidP="00B66D58">
      <w:pPr>
        <w:ind w:left="160"/>
        <w:rPr>
          <w:rFonts w:ascii="Andalus" w:hAnsi="Andalus" w:cs="Andalus"/>
          <w:b/>
          <w:sz w:val="24"/>
          <w:szCs w:val="24"/>
        </w:rPr>
      </w:pPr>
    </w:p>
    <w:p w:rsidR="005A026F" w:rsidRPr="00445033" w:rsidRDefault="00CB342E" w:rsidP="00B66D58">
      <w:pPr>
        <w:ind w:left="160"/>
        <w:rPr>
          <w:rFonts w:ascii="Andalus" w:hAnsi="Andalus" w:cs="Andalus"/>
          <w:sz w:val="24"/>
          <w:szCs w:val="24"/>
        </w:rPr>
      </w:pPr>
      <w:r w:rsidRPr="00445033">
        <w:rPr>
          <w:rFonts w:ascii="Andalus" w:hAnsi="Andalus" w:cs="Andalus"/>
          <w:b/>
          <w:sz w:val="24"/>
          <w:szCs w:val="24"/>
        </w:rPr>
        <w:lastRenderedPageBreak/>
        <w:t>6.</w:t>
      </w:r>
      <w:r w:rsidR="00B66D58">
        <w:rPr>
          <w:rFonts w:ascii="Andalus" w:hAnsi="Andalus" w:cs="Andalus"/>
          <w:b/>
          <w:sz w:val="24"/>
          <w:szCs w:val="24"/>
        </w:rPr>
        <w:t>6</w:t>
      </w:r>
      <w:r w:rsidRPr="00445033">
        <w:rPr>
          <w:rFonts w:ascii="Andalus" w:hAnsi="Andalus" w:cs="Andalus"/>
          <w:b/>
          <w:sz w:val="24"/>
          <w:szCs w:val="24"/>
        </w:rPr>
        <w:t xml:space="preserve"> Community Service and Good Citizenship</w:t>
      </w:r>
    </w:p>
    <w:p w:rsidR="005A026F" w:rsidRPr="00445033" w:rsidRDefault="005A026F">
      <w:pPr>
        <w:spacing w:before="7" w:line="180" w:lineRule="exact"/>
        <w:rPr>
          <w:rFonts w:ascii="Andalus" w:hAnsi="Andalus" w:cs="Andalus"/>
          <w:sz w:val="19"/>
          <w:szCs w:val="19"/>
        </w:rPr>
      </w:pPr>
    </w:p>
    <w:p w:rsidR="005A026F" w:rsidRPr="00445033" w:rsidRDefault="00CB342E" w:rsidP="00D80EE9">
      <w:pPr>
        <w:spacing w:line="360" w:lineRule="auto"/>
        <w:ind w:left="100"/>
        <w:rPr>
          <w:rFonts w:ascii="Andalus" w:hAnsi="Andalus" w:cs="Andalus"/>
          <w:sz w:val="24"/>
          <w:szCs w:val="24"/>
        </w:rPr>
      </w:pPr>
      <w:r w:rsidRPr="00445033">
        <w:rPr>
          <w:rFonts w:ascii="Andalus" w:eastAsia="DejaVu Sans" w:hAnsi="Andalus" w:cs="Andalus"/>
          <w:b/>
          <w:sz w:val="24"/>
          <w:szCs w:val="24"/>
        </w:rPr>
        <w:t>………………………………………………………………………………………………………</w:t>
      </w:r>
      <w:r w:rsidRPr="00445033">
        <w:rPr>
          <w:rFonts w:ascii="Andalus" w:hAnsi="Andalus" w:cs="Andalus"/>
          <w:b/>
          <w:sz w:val="24"/>
          <w:szCs w:val="24"/>
        </w:rPr>
        <w:t>...</w:t>
      </w:r>
    </w:p>
    <w:p w:rsidR="005A026F" w:rsidRPr="00445033" w:rsidRDefault="00CB342E" w:rsidP="00D80EE9">
      <w:pPr>
        <w:spacing w:line="360" w:lineRule="auto"/>
        <w:ind w:left="100"/>
        <w:rPr>
          <w:rFonts w:ascii="Andalus" w:eastAsia="DejaVu Sans" w:hAnsi="Andalus" w:cs="Andalus"/>
          <w:sz w:val="24"/>
          <w:szCs w:val="24"/>
        </w:rPr>
      </w:pPr>
      <w:r w:rsidRPr="00445033">
        <w:rPr>
          <w:rFonts w:ascii="Andalus" w:eastAsia="DejaVu Sans" w:hAnsi="Andalus" w:cs="Andalus"/>
          <w:b/>
          <w:sz w:val="24"/>
          <w:szCs w:val="24"/>
        </w:rPr>
        <w:t>………………………………………...………………………………………………………………</w:t>
      </w:r>
    </w:p>
    <w:p w:rsidR="005A026F" w:rsidRPr="00445033" w:rsidRDefault="00CB342E" w:rsidP="00D80EE9">
      <w:pPr>
        <w:spacing w:line="360" w:lineRule="auto"/>
        <w:ind w:left="100"/>
        <w:rPr>
          <w:rFonts w:ascii="Andalus" w:eastAsia="DejaVu Sans" w:hAnsi="Andalus" w:cs="Andalus"/>
          <w:sz w:val="24"/>
          <w:szCs w:val="24"/>
        </w:rPr>
      </w:pPr>
      <w:r w:rsidRPr="00445033">
        <w:rPr>
          <w:rFonts w:ascii="Andalus" w:eastAsia="DejaVu Sans" w:hAnsi="Andalus" w:cs="Andalus"/>
          <w:b/>
          <w:sz w:val="24"/>
          <w:szCs w:val="24"/>
        </w:rPr>
        <w:t>…………………………………………...……………………………………………………………</w:t>
      </w:r>
    </w:p>
    <w:p w:rsidR="005A026F" w:rsidRPr="00445033" w:rsidRDefault="00CB342E" w:rsidP="00D80EE9">
      <w:pPr>
        <w:spacing w:line="360" w:lineRule="auto"/>
        <w:ind w:left="100"/>
        <w:rPr>
          <w:rFonts w:ascii="Andalus" w:eastAsia="DejaVu Sans" w:hAnsi="Andalus" w:cs="Andalus"/>
          <w:sz w:val="24"/>
          <w:szCs w:val="24"/>
        </w:rPr>
      </w:pPr>
      <w:r w:rsidRPr="00445033">
        <w:rPr>
          <w:rFonts w:ascii="Andalus" w:eastAsia="DejaVu Sans" w:hAnsi="Andalus" w:cs="Andalus"/>
          <w:b/>
          <w:sz w:val="24"/>
          <w:szCs w:val="24"/>
        </w:rPr>
        <w:t>………………………………………………………………………………………...………………</w:t>
      </w:r>
    </w:p>
    <w:p w:rsidR="005A026F" w:rsidRDefault="005A026F">
      <w:pPr>
        <w:spacing w:before="13" w:line="260" w:lineRule="exact"/>
        <w:rPr>
          <w:rFonts w:ascii="Andalus" w:hAnsi="Andalus" w:cs="Andalus"/>
          <w:sz w:val="26"/>
          <w:szCs w:val="26"/>
        </w:rPr>
      </w:pPr>
    </w:p>
    <w:p w:rsidR="00D80EE9" w:rsidRPr="00445033" w:rsidRDefault="00D80EE9">
      <w:pPr>
        <w:spacing w:before="13" w:line="260" w:lineRule="exact"/>
        <w:rPr>
          <w:rFonts w:ascii="Andalus" w:hAnsi="Andalus" w:cs="Andalus"/>
          <w:sz w:val="26"/>
          <w:szCs w:val="26"/>
        </w:rPr>
      </w:pPr>
    </w:p>
    <w:p w:rsidR="005A026F" w:rsidRPr="00F87DBE" w:rsidRDefault="00CB342E" w:rsidP="00F87DBE">
      <w:pPr>
        <w:spacing w:before="75"/>
        <w:ind w:left="120" w:right="7190"/>
        <w:jc w:val="both"/>
        <w:rPr>
          <w:rFonts w:ascii="Andalus" w:hAnsi="Andalus" w:cs="Andalus"/>
          <w:sz w:val="26"/>
          <w:szCs w:val="26"/>
        </w:rPr>
      </w:pPr>
      <w:r w:rsidRPr="00F87DBE">
        <w:rPr>
          <w:rFonts w:ascii="Andalus" w:hAnsi="Andalus" w:cs="Andalus"/>
          <w:b/>
          <w:sz w:val="26"/>
          <w:szCs w:val="26"/>
        </w:rPr>
        <w:t>Declaration</w:t>
      </w:r>
    </w:p>
    <w:p w:rsidR="005A026F" w:rsidRPr="00445033" w:rsidRDefault="005A026F">
      <w:pPr>
        <w:spacing w:before="6" w:line="280" w:lineRule="exact"/>
        <w:rPr>
          <w:rFonts w:ascii="Andalus" w:hAnsi="Andalus" w:cs="Andalus"/>
          <w:sz w:val="28"/>
          <w:szCs w:val="28"/>
        </w:rPr>
      </w:pPr>
    </w:p>
    <w:p w:rsidR="005A026F" w:rsidRPr="00445033" w:rsidRDefault="00CB342E">
      <w:pPr>
        <w:ind w:left="120" w:right="82"/>
        <w:jc w:val="both"/>
        <w:rPr>
          <w:rFonts w:ascii="Andalus" w:hAnsi="Andalus" w:cs="Andalus"/>
          <w:sz w:val="24"/>
          <w:szCs w:val="24"/>
        </w:rPr>
      </w:pPr>
      <w:r w:rsidRPr="00445033">
        <w:rPr>
          <w:rFonts w:ascii="Andalus" w:hAnsi="Andalus" w:cs="Andalus"/>
          <w:sz w:val="24"/>
          <w:szCs w:val="24"/>
        </w:rPr>
        <w:t>I declare that all the information given in this application form is complete, true and accurate to best of  my  knowledge  and  no  any  disciplinary  action  has  not  been  taken  against  me  by  the  relevant University authorities.</w:t>
      </w:r>
    </w:p>
    <w:p w:rsidR="005A026F" w:rsidRPr="00445033" w:rsidRDefault="005A026F">
      <w:pPr>
        <w:spacing w:before="8" w:line="140" w:lineRule="exact"/>
        <w:rPr>
          <w:rFonts w:ascii="Andalus" w:hAnsi="Andalus" w:cs="Andalus"/>
          <w:sz w:val="14"/>
          <w:szCs w:val="14"/>
        </w:rPr>
      </w:pPr>
    </w:p>
    <w:p w:rsidR="005A026F" w:rsidRPr="00445033" w:rsidRDefault="005A026F">
      <w:pPr>
        <w:spacing w:line="200" w:lineRule="exact"/>
        <w:rPr>
          <w:rFonts w:ascii="Andalus" w:hAnsi="Andalus" w:cs="Andalus"/>
        </w:rPr>
      </w:pPr>
    </w:p>
    <w:p w:rsidR="005A026F" w:rsidRPr="00445033" w:rsidRDefault="00CB342E">
      <w:pPr>
        <w:ind w:left="106" w:right="389"/>
        <w:jc w:val="both"/>
        <w:rPr>
          <w:rFonts w:ascii="Andalus" w:eastAsia="Arial Unicode MS" w:hAnsi="Andalus" w:cs="Andalus"/>
          <w:sz w:val="24"/>
          <w:szCs w:val="24"/>
        </w:rPr>
        <w:sectPr w:rsidR="005A026F" w:rsidRPr="00445033" w:rsidSect="00D80EE9">
          <w:footerReference w:type="default" r:id="rId9"/>
          <w:pgSz w:w="11920" w:h="16840"/>
          <w:pgMar w:top="1120" w:right="800" w:bottom="280" w:left="1320" w:header="0" w:footer="626" w:gutter="0"/>
          <w:cols w:space="720"/>
        </w:sectPr>
      </w:pPr>
      <w:r w:rsidRPr="00445033">
        <w:rPr>
          <w:rFonts w:ascii="Andalus" w:eastAsia="Arial Unicode MS" w:hAnsi="Andalus" w:cs="Andalus"/>
          <w:sz w:val="24"/>
          <w:szCs w:val="24"/>
        </w:rPr>
        <w:t>……………………………                                ……………………………..</w:t>
      </w:r>
    </w:p>
    <w:p w:rsidR="005A026F" w:rsidRPr="00445033" w:rsidRDefault="00CB342E">
      <w:pPr>
        <w:spacing w:before="50" w:line="260" w:lineRule="exact"/>
        <w:ind w:left="329" w:right="-56"/>
        <w:rPr>
          <w:rFonts w:ascii="Andalus" w:hAnsi="Andalus" w:cs="Andalus"/>
          <w:sz w:val="24"/>
          <w:szCs w:val="24"/>
        </w:rPr>
      </w:pPr>
      <w:r w:rsidRPr="00445033">
        <w:rPr>
          <w:rFonts w:ascii="Andalus" w:hAnsi="Andalus" w:cs="Andalus"/>
          <w:position w:val="-1"/>
          <w:sz w:val="24"/>
          <w:szCs w:val="24"/>
        </w:rPr>
        <w:lastRenderedPageBreak/>
        <w:t>Signature of Applicant</w:t>
      </w:r>
    </w:p>
    <w:p w:rsidR="005A026F" w:rsidRPr="00445033" w:rsidRDefault="00CB342E">
      <w:pPr>
        <w:spacing w:before="29"/>
        <w:rPr>
          <w:rFonts w:ascii="Andalus" w:hAnsi="Andalus" w:cs="Andalus"/>
          <w:sz w:val="24"/>
          <w:szCs w:val="24"/>
        </w:rPr>
        <w:sectPr w:rsidR="005A026F" w:rsidRPr="00445033" w:rsidSect="00D80EE9">
          <w:type w:val="continuous"/>
          <w:pgSz w:w="11920" w:h="16840"/>
          <w:pgMar w:top="540" w:right="800" w:bottom="280" w:left="1320" w:header="720" w:footer="626" w:gutter="0"/>
          <w:cols w:num="2" w:space="720" w:equalWidth="0">
            <w:col w:w="2513" w:space="5277"/>
            <w:col w:w="2010"/>
          </w:cols>
        </w:sectPr>
      </w:pPr>
      <w:r w:rsidRPr="00445033">
        <w:rPr>
          <w:rFonts w:ascii="Andalus" w:hAnsi="Andalus" w:cs="Andalus"/>
        </w:rPr>
        <w:br w:type="column"/>
      </w:r>
      <w:r w:rsidRPr="00445033">
        <w:rPr>
          <w:rFonts w:ascii="Andalus" w:hAnsi="Andalus" w:cs="Andalus"/>
          <w:sz w:val="24"/>
          <w:szCs w:val="24"/>
        </w:rPr>
        <w:lastRenderedPageBreak/>
        <w:t>Date</w:t>
      </w:r>
    </w:p>
    <w:p w:rsidR="005A026F" w:rsidRPr="00445033" w:rsidRDefault="005A026F">
      <w:pPr>
        <w:spacing w:before="2" w:line="100" w:lineRule="exact"/>
        <w:rPr>
          <w:rFonts w:ascii="Andalus" w:hAnsi="Andalus" w:cs="Andalus"/>
          <w:sz w:val="10"/>
          <w:szCs w:val="10"/>
        </w:rPr>
      </w:pP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CB342E" w:rsidP="00B66D58">
      <w:pPr>
        <w:spacing w:before="29"/>
        <w:ind w:left="128" w:right="142"/>
        <w:jc w:val="both"/>
        <w:rPr>
          <w:rFonts w:ascii="Andalus" w:hAnsi="Andalus" w:cs="Andalus"/>
          <w:sz w:val="24"/>
          <w:szCs w:val="24"/>
        </w:rPr>
      </w:pPr>
      <w:r w:rsidRPr="00445033">
        <w:rPr>
          <w:rFonts w:ascii="Andalus" w:hAnsi="Andalus" w:cs="Andalus"/>
          <w:b/>
          <w:sz w:val="24"/>
          <w:szCs w:val="24"/>
        </w:rPr>
        <w:t>------------------------------- To be filled by Mentor/Advisor--------------------</w:t>
      </w:r>
    </w:p>
    <w:p w:rsidR="005A026F" w:rsidRPr="00445033" w:rsidRDefault="005A026F">
      <w:pPr>
        <w:spacing w:before="16" w:line="260" w:lineRule="exact"/>
        <w:rPr>
          <w:rFonts w:ascii="Andalus" w:hAnsi="Andalus" w:cs="Andalus"/>
          <w:sz w:val="26"/>
          <w:szCs w:val="26"/>
        </w:rPr>
      </w:pPr>
    </w:p>
    <w:p w:rsidR="005A026F" w:rsidRPr="00445033" w:rsidRDefault="00CB342E">
      <w:pPr>
        <w:spacing w:line="243" w:lineRule="auto"/>
        <w:ind w:left="116" w:right="82" w:hanging="10"/>
        <w:jc w:val="both"/>
        <w:rPr>
          <w:rFonts w:ascii="Andalus" w:hAnsi="Andalus" w:cs="Andalus"/>
          <w:sz w:val="24"/>
          <w:szCs w:val="24"/>
        </w:rPr>
      </w:pPr>
      <w:r w:rsidRPr="00445033">
        <w:rPr>
          <w:rFonts w:ascii="Andalus" w:hAnsi="Andalus" w:cs="Andalus"/>
          <w:sz w:val="24"/>
          <w:szCs w:val="24"/>
        </w:rPr>
        <w:t>I  certify that  I  personally  know  above  student  and  recommend/  not  recommend  him/her  for  the Faculty award considering the achievements listed above. He/ She placed the above signature in front of me today.</w:t>
      </w:r>
    </w:p>
    <w:p w:rsidR="005A026F" w:rsidRPr="00445033" w:rsidRDefault="005A026F">
      <w:pPr>
        <w:spacing w:before="9" w:line="160" w:lineRule="exact"/>
        <w:rPr>
          <w:rFonts w:ascii="Andalus" w:hAnsi="Andalus" w:cs="Andalus"/>
          <w:sz w:val="17"/>
          <w:szCs w:val="17"/>
        </w:rPr>
      </w:pP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CB342E">
      <w:pPr>
        <w:ind w:left="106" w:right="449"/>
        <w:jc w:val="both"/>
        <w:rPr>
          <w:rFonts w:ascii="Andalus" w:eastAsia="Arial Unicode MS" w:hAnsi="Andalus" w:cs="Andalus"/>
          <w:sz w:val="24"/>
          <w:szCs w:val="24"/>
        </w:rPr>
        <w:sectPr w:rsidR="005A026F" w:rsidRPr="00445033" w:rsidSect="00D80EE9">
          <w:type w:val="continuous"/>
          <w:pgSz w:w="11920" w:h="16840"/>
          <w:pgMar w:top="540" w:right="800" w:bottom="280" w:left="1320" w:header="720" w:footer="626" w:gutter="0"/>
          <w:cols w:space="720"/>
        </w:sectPr>
      </w:pPr>
      <w:r w:rsidRPr="00445033">
        <w:rPr>
          <w:rFonts w:ascii="Andalus" w:eastAsia="Arial Unicode MS" w:hAnsi="Andalus" w:cs="Andalus"/>
          <w:sz w:val="24"/>
          <w:szCs w:val="24"/>
        </w:rPr>
        <w:t>…………………</w:t>
      </w:r>
      <w:r w:rsidR="00F87DBE">
        <w:rPr>
          <w:rFonts w:ascii="Andalus" w:eastAsia="Arial Unicode MS" w:hAnsi="Andalus" w:cs="Andalus"/>
          <w:sz w:val="24"/>
          <w:szCs w:val="24"/>
        </w:rPr>
        <w:t>…………….</w:t>
      </w:r>
      <w:r w:rsidRPr="00445033">
        <w:rPr>
          <w:rFonts w:ascii="Andalus" w:eastAsia="Arial Unicode MS" w:hAnsi="Andalus" w:cs="Andalus"/>
          <w:sz w:val="24"/>
          <w:szCs w:val="24"/>
        </w:rPr>
        <w:t>………….                                …………………………….</w:t>
      </w:r>
    </w:p>
    <w:p w:rsidR="005A026F" w:rsidRPr="00445033" w:rsidRDefault="00CB342E">
      <w:pPr>
        <w:spacing w:before="26"/>
        <w:ind w:left="106" w:right="-56"/>
        <w:rPr>
          <w:rFonts w:ascii="Andalus" w:hAnsi="Andalus" w:cs="Andalus"/>
          <w:sz w:val="24"/>
          <w:szCs w:val="24"/>
        </w:rPr>
      </w:pPr>
      <w:r w:rsidRPr="00445033">
        <w:rPr>
          <w:rFonts w:ascii="Andalus" w:hAnsi="Andalus" w:cs="Andalus"/>
          <w:sz w:val="24"/>
          <w:szCs w:val="24"/>
        </w:rPr>
        <w:lastRenderedPageBreak/>
        <w:t>Name and Signature of Mentor / Advisor</w:t>
      </w:r>
    </w:p>
    <w:p w:rsidR="005A026F" w:rsidRPr="00445033" w:rsidRDefault="00CB342E">
      <w:pPr>
        <w:spacing w:before="67" w:line="260" w:lineRule="exact"/>
        <w:rPr>
          <w:rFonts w:ascii="Andalus" w:hAnsi="Andalus" w:cs="Andalus"/>
          <w:sz w:val="24"/>
          <w:szCs w:val="24"/>
        </w:rPr>
        <w:sectPr w:rsidR="005A026F" w:rsidRPr="00445033" w:rsidSect="00D80EE9">
          <w:type w:val="continuous"/>
          <w:pgSz w:w="11920" w:h="16840"/>
          <w:pgMar w:top="540" w:right="800" w:bottom="280" w:left="1320" w:header="720" w:footer="626" w:gutter="0"/>
          <w:cols w:num="2" w:space="720" w:equalWidth="0">
            <w:col w:w="4051" w:space="3741"/>
            <w:col w:w="2008"/>
          </w:cols>
        </w:sectPr>
      </w:pPr>
      <w:r w:rsidRPr="00445033">
        <w:rPr>
          <w:rFonts w:ascii="Andalus" w:hAnsi="Andalus" w:cs="Andalus"/>
        </w:rPr>
        <w:br w:type="column"/>
      </w:r>
      <w:r w:rsidRPr="00445033">
        <w:rPr>
          <w:rFonts w:ascii="Andalus" w:hAnsi="Andalus" w:cs="Andalus"/>
          <w:position w:val="-1"/>
          <w:sz w:val="24"/>
          <w:szCs w:val="24"/>
        </w:rPr>
        <w:lastRenderedPageBreak/>
        <w:t>Date</w:t>
      </w:r>
    </w:p>
    <w:p w:rsidR="005A026F" w:rsidRPr="00445033" w:rsidRDefault="005A026F">
      <w:pPr>
        <w:spacing w:before="1" w:line="160" w:lineRule="exact"/>
        <w:rPr>
          <w:rFonts w:ascii="Andalus" w:hAnsi="Andalus" w:cs="Andalus"/>
          <w:sz w:val="16"/>
          <w:szCs w:val="16"/>
        </w:rPr>
      </w:pP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342058" w:rsidRDefault="00CB342E" w:rsidP="00342058">
      <w:pPr>
        <w:spacing w:before="29"/>
        <w:ind w:left="128"/>
        <w:rPr>
          <w:rFonts w:ascii="Andalus" w:hAnsi="Andalus" w:cs="Andalus"/>
          <w:b/>
          <w:sz w:val="24"/>
          <w:szCs w:val="24"/>
        </w:rPr>
      </w:pPr>
      <w:r w:rsidRPr="00445033">
        <w:rPr>
          <w:rFonts w:ascii="Andalus" w:hAnsi="Andalus" w:cs="Andalus"/>
          <w:b/>
          <w:sz w:val="24"/>
          <w:szCs w:val="24"/>
        </w:rPr>
        <w:t xml:space="preserve">-----To be filled by the Assistant Registrar, Faculty of </w:t>
      </w:r>
      <w:r w:rsidR="00342058">
        <w:rPr>
          <w:rFonts w:ascii="Andalus" w:hAnsi="Andalus" w:cs="Andalus"/>
          <w:b/>
          <w:sz w:val="24"/>
          <w:szCs w:val="24"/>
        </w:rPr>
        <w:t>Islamic Studies and Arabic Language</w:t>
      </w:r>
      <w:r w:rsidR="00342058" w:rsidRPr="00445033">
        <w:rPr>
          <w:rFonts w:ascii="Andalus" w:hAnsi="Andalus" w:cs="Andalus"/>
          <w:b/>
          <w:sz w:val="24"/>
          <w:szCs w:val="24"/>
        </w:rPr>
        <w:t>-----</w:t>
      </w:r>
    </w:p>
    <w:p w:rsidR="00342058" w:rsidRPr="005A61F1" w:rsidRDefault="00342058" w:rsidP="00342058">
      <w:pPr>
        <w:spacing w:before="29"/>
        <w:ind w:left="128"/>
        <w:rPr>
          <w:rFonts w:ascii="Andalus" w:hAnsi="Andalus" w:cs="Andalus"/>
          <w:b/>
          <w:sz w:val="18"/>
          <w:szCs w:val="18"/>
        </w:rPr>
      </w:pPr>
    </w:p>
    <w:p w:rsidR="005A026F" w:rsidRPr="00445033" w:rsidRDefault="00CB342E" w:rsidP="00342058">
      <w:pPr>
        <w:spacing w:before="29"/>
        <w:ind w:left="128"/>
        <w:rPr>
          <w:rFonts w:ascii="Andalus" w:hAnsi="Andalus" w:cs="Andalus"/>
          <w:sz w:val="24"/>
          <w:szCs w:val="24"/>
        </w:rPr>
      </w:pPr>
      <w:r w:rsidRPr="00445033">
        <w:rPr>
          <w:rFonts w:ascii="Andalus" w:hAnsi="Andalus" w:cs="Andalus"/>
          <w:sz w:val="24"/>
          <w:szCs w:val="24"/>
        </w:rPr>
        <w:t xml:space="preserve">I certify that the details provided in the section 1, 2, and 3 are correct/to be corrected as indicated according to the records in the </w:t>
      </w:r>
      <w:r w:rsidR="00342058">
        <w:rPr>
          <w:rFonts w:ascii="Andalus" w:hAnsi="Andalus" w:cs="Andalus"/>
          <w:sz w:val="24"/>
          <w:szCs w:val="24"/>
        </w:rPr>
        <w:t>relevant Departments</w:t>
      </w:r>
      <w:r w:rsidRPr="00445033">
        <w:rPr>
          <w:rFonts w:ascii="Andalus" w:hAnsi="Andalus" w:cs="Andalus"/>
          <w:sz w:val="24"/>
          <w:szCs w:val="24"/>
        </w:rPr>
        <w:t>.</w:t>
      </w:r>
    </w:p>
    <w:p w:rsidR="005A026F" w:rsidRPr="00445033" w:rsidRDefault="005A026F">
      <w:pPr>
        <w:spacing w:before="19" w:line="260" w:lineRule="exact"/>
        <w:rPr>
          <w:rFonts w:ascii="Andalus" w:hAnsi="Andalus" w:cs="Andalus"/>
          <w:sz w:val="26"/>
          <w:szCs w:val="26"/>
        </w:rPr>
      </w:pPr>
    </w:p>
    <w:p w:rsidR="005A026F" w:rsidRPr="00445033" w:rsidRDefault="00CB342E" w:rsidP="00342058">
      <w:pPr>
        <w:ind w:left="106"/>
        <w:jc w:val="both"/>
        <w:rPr>
          <w:rFonts w:ascii="Andalus" w:hAnsi="Andalus" w:cs="Andalus"/>
          <w:sz w:val="24"/>
          <w:szCs w:val="24"/>
        </w:rPr>
      </w:pPr>
      <w:r w:rsidRPr="00445033">
        <w:rPr>
          <w:rFonts w:ascii="Andalus" w:hAnsi="Andalus" w:cs="Andalus"/>
          <w:i/>
          <w:sz w:val="24"/>
          <w:szCs w:val="24"/>
        </w:rPr>
        <w:t xml:space="preserve">(Any correction should be indicated in </w:t>
      </w:r>
      <w:r w:rsidRPr="00445033">
        <w:rPr>
          <w:rFonts w:ascii="Andalus" w:hAnsi="Andalus" w:cs="Andalus"/>
          <w:b/>
          <w:i/>
          <w:sz w:val="24"/>
          <w:szCs w:val="24"/>
        </w:rPr>
        <w:t xml:space="preserve">red colour </w:t>
      </w:r>
      <w:r w:rsidRPr="00445033">
        <w:rPr>
          <w:rFonts w:ascii="Andalus" w:hAnsi="Andalus" w:cs="Andalus"/>
          <w:i/>
          <w:sz w:val="24"/>
          <w:szCs w:val="24"/>
        </w:rPr>
        <w:t>at relevant place with initial of Assistant Registrar)</w:t>
      </w:r>
    </w:p>
    <w:p w:rsidR="005A026F" w:rsidRPr="00445033" w:rsidRDefault="005A026F">
      <w:pPr>
        <w:spacing w:before="6" w:line="160" w:lineRule="exact"/>
        <w:rPr>
          <w:rFonts w:ascii="Andalus" w:hAnsi="Andalus" w:cs="Andalus"/>
          <w:sz w:val="17"/>
          <w:szCs w:val="17"/>
        </w:rPr>
      </w:pP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5A026F" w:rsidRPr="00445033" w:rsidRDefault="00CB342E">
      <w:pPr>
        <w:spacing w:line="260" w:lineRule="exact"/>
        <w:ind w:left="106"/>
        <w:rPr>
          <w:rFonts w:ascii="Andalus" w:hAnsi="Andalus" w:cs="Andalus"/>
          <w:sz w:val="24"/>
          <w:szCs w:val="24"/>
        </w:rPr>
        <w:sectPr w:rsidR="005A026F" w:rsidRPr="00445033" w:rsidSect="00D80EE9">
          <w:type w:val="continuous"/>
          <w:pgSz w:w="11920" w:h="16840"/>
          <w:pgMar w:top="540" w:right="800" w:bottom="280" w:left="1320" w:header="720" w:footer="626" w:gutter="0"/>
          <w:cols w:space="720"/>
        </w:sectPr>
      </w:pPr>
      <w:r w:rsidRPr="00445033">
        <w:rPr>
          <w:rFonts w:ascii="Andalus" w:eastAsia="Arial Unicode MS" w:hAnsi="Andalus" w:cs="Andalus"/>
          <w:position w:val="-1"/>
          <w:sz w:val="24"/>
          <w:szCs w:val="24"/>
        </w:rPr>
        <w:t xml:space="preserve">…………………………………...                           </w:t>
      </w:r>
      <w:r w:rsidR="00342058">
        <w:rPr>
          <w:rFonts w:ascii="Andalus" w:eastAsia="Arial Unicode MS" w:hAnsi="Andalus" w:cs="Andalus"/>
          <w:position w:val="-1"/>
          <w:sz w:val="24"/>
          <w:szCs w:val="24"/>
        </w:rPr>
        <w:t xml:space="preserve">                                     </w:t>
      </w:r>
      <w:r w:rsidRPr="00445033">
        <w:rPr>
          <w:rFonts w:ascii="Andalus" w:eastAsia="Arial Unicode MS" w:hAnsi="Andalus" w:cs="Andalus"/>
          <w:position w:val="-1"/>
          <w:sz w:val="24"/>
          <w:szCs w:val="24"/>
        </w:rPr>
        <w:t>…………………………...</w:t>
      </w:r>
      <w:r w:rsidRPr="00445033">
        <w:rPr>
          <w:rFonts w:ascii="Andalus" w:hAnsi="Andalus" w:cs="Andalus"/>
          <w:position w:val="-1"/>
          <w:sz w:val="24"/>
          <w:szCs w:val="24"/>
        </w:rPr>
        <w:t>..</w:t>
      </w:r>
    </w:p>
    <w:p w:rsidR="00342058" w:rsidRDefault="00CB342E" w:rsidP="00F87DBE">
      <w:pPr>
        <w:ind w:left="93" w:right="-21" w:firstLine="2"/>
        <w:jc w:val="center"/>
        <w:rPr>
          <w:rFonts w:ascii="Andalus" w:hAnsi="Andalus" w:cs="Andalus"/>
          <w:sz w:val="24"/>
          <w:szCs w:val="24"/>
        </w:rPr>
      </w:pPr>
      <w:r w:rsidRPr="00445033">
        <w:rPr>
          <w:rFonts w:ascii="Andalus" w:hAnsi="Andalus" w:cs="Andalus"/>
          <w:sz w:val="24"/>
          <w:szCs w:val="24"/>
        </w:rPr>
        <w:lastRenderedPageBreak/>
        <w:t xml:space="preserve">Name and Signature of </w:t>
      </w:r>
    </w:p>
    <w:p w:rsidR="005A026F" w:rsidRPr="00445033" w:rsidRDefault="00CB342E" w:rsidP="00F87DBE">
      <w:pPr>
        <w:ind w:left="93" w:right="-21" w:firstLine="2"/>
        <w:jc w:val="center"/>
        <w:rPr>
          <w:rFonts w:ascii="Andalus" w:hAnsi="Andalus" w:cs="Andalus"/>
          <w:sz w:val="24"/>
          <w:szCs w:val="24"/>
        </w:rPr>
      </w:pPr>
      <w:r w:rsidRPr="00445033">
        <w:rPr>
          <w:rFonts w:ascii="Andalus" w:hAnsi="Andalus" w:cs="Andalus"/>
          <w:sz w:val="24"/>
          <w:szCs w:val="24"/>
        </w:rPr>
        <w:t>Assistant Registrar</w:t>
      </w:r>
      <w:r w:rsidR="00342058">
        <w:rPr>
          <w:rFonts w:ascii="Andalus" w:hAnsi="Andalus" w:cs="Andalus"/>
          <w:sz w:val="24"/>
          <w:szCs w:val="24"/>
        </w:rPr>
        <w:t>, FIA</w:t>
      </w:r>
    </w:p>
    <w:p w:rsidR="005A026F" w:rsidRPr="00445033" w:rsidRDefault="00CB342E">
      <w:pPr>
        <w:rPr>
          <w:rFonts w:ascii="Andalus" w:hAnsi="Andalus" w:cs="Andalus"/>
          <w:sz w:val="24"/>
          <w:szCs w:val="24"/>
        </w:rPr>
        <w:sectPr w:rsidR="005A026F" w:rsidRPr="00445033" w:rsidSect="00D80EE9">
          <w:type w:val="continuous"/>
          <w:pgSz w:w="11920" w:h="16840"/>
          <w:pgMar w:top="540" w:right="800" w:bottom="280" w:left="1320" w:header="720" w:footer="626" w:gutter="0"/>
          <w:cols w:num="2" w:space="720" w:equalWidth="0">
            <w:col w:w="3319" w:space="4474"/>
            <w:col w:w="2007"/>
          </w:cols>
        </w:sectPr>
      </w:pPr>
      <w:r w:rsidRPr="00445033">
        <w:rPr>
          <w:rFonts w:ascii="Andalus" w:hAnsi="Andalus" w:cs="Andalus"/>
        </w:rPr>
        <w:br w:type="column"/>
      </w:r>
      <w:r w:rsidR="00342058">
        <w:rPr>
          <w:rFonts w:ascii="Andalus" w:hAnsi="Andalus" w:cs="Andalus"/>
        </w:rPr>
        <w:lastRenderedPageBreak/>
        <w:t xml:space="preserve">         </w:t>
      </w:r>
      <w:r w:rsidRPr="00445033">
        <w:rPr>
          <w:rFonts w:ascii="Andalus" w:hAnsi="Andalus" w:cs="Andalus"/>
          <w:sz w:val="24"/>
          <w:szCs w:val="24"/>
        </w:rPr>
        <w:t>Date</w:t>
      </w:r>
    </w:p>
    <w:p w:rsidR="005A026F" w:rsidRPr="00445033" w:rsidRDefault="00CB342E" w:rsidP="00342058">
      <w:pPr>
        <w:spacing w:before="67" w:line="260" w:lineRule="exact"/>
        <w:ind w:left="360" w:hanging="12"/>
        <w:rPr>
          <w:rFonts w:ascii="Andalus" w:hAnsi="Andalus" w:cs="Andalus"/>
          <w:sz w:val="24"/>
          <w:szCs w:val="24"/>
        </w:rPr>
      </w:pPr>
      <w:r w:rsidRPr="00445033">
        <w:rPr>
          <w:rFonts w:ascii="Andalus" w:hAnsi="Andalus" w:cs="Andalus"/>
          <w:b/>
          <w:position w:val="-1"/>
          <w:sz w:val="24"/>
          <w:szCs w:val="24"/>
        </w:rPr>
        <w:lastRenderedPageBreak/>
        <w:t>-------------------- To be completed by the Faculty Selection Committee ------------------</w:t>
      </w: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tbl>
      <w:tblPr>
        <w:tblStyle w:val="TableGrid"/>
        <w:tblpPr w:leftFromText="180" w:rightFromText="180" w:vertAnchor="text" w:horzAnchor="margin" w:tblpXSpec="right" w:tblpY="168"/>
        <w:tblW w:w="9648" w:type="dxa"/>
        <w:tblLook w:val="04A0"/>
      </w:tblPr>
      <w:tblGrid>
        <w:gridCol w:w="6203"/>
        <w:gridCol w:w="3445"/>
      </w:tblGrid>
      <w:tr w:rsidR="007A3212" w:rsidRPr="004F0191" w:rsidTr="00311486">
        <w:tc>
          <w:tcPr>
            <w:tcW w:w="4726" w:type="dxa"/>
            <w:vAlign w:val="center"/>
          </w:tcPr>
          <w:p w:rsidR="007A3212" w:rsidRPr="004F0191" w:rsidRDefault="007A3212" w:rsidP="00311486">
            <w:pPr>
              <w:ind w:left="-90" w:right="-53"/>
              <w:jc w:val="center"/>
              <w:rPr>
                <w:rFonts w:ascii="Andalus" w:hAnsi="Andalus" w:cs="Andalus"/>
                <w:b/>
                <w:i/>
                <w:position w:val="-7"/>
                <w:sz w:val="22"/>
                <w:szCs w:val="22"/>
              </w:rPr>
            </w:pPr>
            <w:r w:rsidRPr="00445033">
              <w:rPr>
                <w:rFonts w:ascii="Andalus" w:hAnsi="Andalus" w:cs="Andalus"/>
                <w:b/>
                <w:sz w:val="24"/>
                <w:szCs w:val="24"/>
              </w:rPr>
              <w:t>Achievement</w:t>
            </w:r>
          </w:p>
        </w:tc>
        <w:tc>
          <w:tcPr>
            <w:tcW w:w="2625" w:type="dxa"/>
            <w:vAlign w:val="center"/>
          </w:tcPr>
          <w:p w:rsidR="007A3212" w:rsidRPr="004F0191" w:rsidRDefault="007A3212" w:rsidP="00311486">
            <w:pPr>
              <w:ind w:left="-108" w:right="-53"/>
              <w:jc w:val="center"/>
              <w:rPr>
                <w:rFonts w:ascii="Andalus" w:hAnsi="Andalus" w:cs="Andalus"/>
                <w:b/>
                <w:i/>
                <w:position w:val="-7"/>
                <w:sz w:val="22"/>
                <w:szCs w:val="22"/>
              </w:rPr>
            </w:pPr>
            <w:r w:rsidRPr="00445033">
              <w:rPr>
                <w:rFonts w:ascii="Andalus" w:hAnsi="Andalus" w:cs="Andalus"/>
                <w:b/>
                <w:sz w:val="24"/>
                <w:szCs w:val="24"/>
              </w:rPr>
              <w:t>Allocated Marks</w:t>
            </w:r>
            <w:r w:rsidRPr="004F0191">
              <w:rPr>
                <w:rFonts w:ascii="Andalus" w:hAnsi="Andalus" w:cs="Andalus"/>
                <w:b/>
                <w:i/>
                <w:position w:val="-7"/>
                <w:sz w:val="22"/>
                <w:szCs w:val="22"/>
              </w:rPr>
              <w:t xml:space="preserve"> </w:t>
            </w:r>
          </w:p>
        </w:tc>
      </w:tr>
      <w:tr w:rsidR="007A3212" w:rsidRPr="004F0191" w:rsidTr="007A3212">
        <w:tc>
          <w:tcPr>
            <w:tcW w:w="4726" w:type="dxa"/>
            <w:vAlign w:val="center"/>
          </w:tcPr>
          <w:p w:rsidR="007A3212" w:rsidRPr="004F0191" w:rsidRDefault="007A3212" w:rsidP="007A3212">
            <w:pPr>
              <w:spacing w:line="360" w:lineRule="auto"/>
              <w:ind w:right="-53"/>
              <w:rPr>
                <w:rFonts w:ascii="Andalus" w:hAnsi="Andalus" w:cs="Andalus"/>
                <w:b/>
                <w:i/>
                <w:position w:val="-7"/>
                <w:sz w:val="22"/>
                <w:szCs w:val="22"/>
              </w:rPr>
            </w:pPr>
            <w:r w:rsidRPr="00445033">
              <w:rPr>
                <w:rFonts w:ascii="Andalus" w:hAnsi="Andalus" w:cs="Andalus"/>
                <w:b/>
                <w:sz w:val="24"/>
                <w:szCs w:val="24"/>
              </w:rPr>
              <w:t xml:space="preserve">Academic Achievements </w:t>
            </w:r>
            <w:r>
              <w:rPr>
                <w:rFonts w:ascii="Andalus" w:hAnsi="Andalus" w:cs="Andalus"/>
                <w:b/>
                <w:sz w:val="24"/>
                <w:szCs w:val="24"/>
              </w:rPr>
              <w:t xml:space="preserve">    </w:t>
            </w:r>
            <w:r w:rsidRPr="00445033">
              <w:rPr>
                <w:rFonts w:ascii="Andalus" w:hAnsi="Andalus" w:cs="Andalus"/>
                <w:b/>
                <w:sz w:val="24"/>
                <w:szCs w:val="24"/>
              </w:rPr>
              <w:t xml:space="preserve">(Maximum </w:t>
            </w:r>
            <w:r>
              <w:rPr>
                <w:rFonts w:ascii="Andalus" w:hAnsi="Andalus" w:cs="Andalus"/>
                <w:b/>
                <w:sz w:val="24"/>
                <w:szCs w:val="24"/>
              </w:rPr>
              <w:t>60</w:t>
            </w:r>
            <w:r w:rsidRPr="00445033">
              <w:rPr>
                <w:rFonts w:ascii="Andalus" w:hAnsi="Andalus" w:cs="Andalus"/>
                <w:b/>
                <w:sz w:val="24"/>
                <w:szCs w:val="24"/>
              </w:rPr>
              <w:t>% of Marks)</w:t>
            </w:r>
          </w:p>
        </w:tc>
        <w:tc>
          <w:tcPr>
            <w:tcW w:w="2625" w:type="dxa"/>
            <w:vAlign w:val="center"/>
          </w:tcPr>
          <w:p w:rsidR="007A3212" w:rsidRPr="004F0191" w:rsidRDefault="007A3212" w:rsidP="007A3212">
            <w:pPr>
              <w:spacing w:line="360" w:lineRule="auto"/>
              <w:ind w:left="273" w:right="-53"/>
              <w:rPr>
                <w:rFonts w:ascii="Andalus" w:hAnsi="Andalus" w:cs="Andalus"/>
                <w:b/>
                <w:i/>
                <w:position w:val="-7"/>
                <w:sz w:val="22"/>
                <w:szCs w:val="22"/>
              </w:rPr>
            </w:pPr>
          </w:p>
        </w:tc>
      </w:tr>
      <w:tr w:rsidR="007A3212" w:rsidRPr="004F0191" w:rsidTr="007A3212">
        <w:tc>
          <w:tcPr>
            <w:tcW w:w="4726" w:type="dxa"/>
            <w:vAlign w:val="center"/>
          </w:tcPr>
          <w:p w:rsidR="007A3212" w:rsidRPr="004F0191" w:rsidRDefault="007A3212" w:rsidP="005A61F1">
            <w:pPr>
              <w:spacing w:line="360" w:lineRule="auto"/>
              <w:ind w:right="-53"/>
              <w:rPr>
                <w:rFonts w:ascii="Andalus" w:hAnsi="Andalus" w:cs="Andalus"/>
                <w:b/>
                <w:i/>
                <w:position w:val="-7"/>
                <w:sz w:val="22"/>
                <w:szCs w:val="22"/>
              </w:rPr>
            </w:pPr>
            <w:r w:rsidRPr="00445033">
              <w:rPr>
                <w:rFonts w:ascii="Andalus" w:hAnsi="Andalus" w:cs="Andalus"/>
                <w:b/>
                <w:sz w:val="24"/>
                <w:szCs w:val="24"/>
              </w:rPr>
              <w:t xml:space="preserve">Research activity            </w:t>
            </w:r>
            <w:r>
              <w:rPr>
                <w:rFonts w:ascii="Andalus" w:hAnsi="Andalus" w:cs="Andalus"/>
                <w:b/>
                <w:sz w:val="24"/>
                <w:szCs w:val="24"/>
              </w:rPr>
              <w:t xml:space="preserve">    </w:t>
            </w:r>
            <w:r w:rsidRPr="00445033">
              <w:rPr>
                <w:rFonts w:ascii="Andalus" w:hAnsi="Andalus" w:cs="Andalus"/>
                <w:b/>
                <w:sz w:val="24"/>
                <w:szCs w:val="24"/>
              </w:rPr>
              <w:t xml:space="preserve"> (Maximum 1</w:t>
            </w:r>
            <w:r w:rsidR="005A61F1">
              <w:rPr>
                <w:rFonts w:ascii="Andalus" w:hAnsi="Andalus" w:cs="Andalus"/>
                <w:b/>
                <w:sz w:val="24"/>
                <w:szCs w:val="24"/>
              </w:rPr>
              <w:t>5</w:t>
            </w:r>
            <w:r w:rsidRPr="00445033">
              <w:rPr>
                <w:rFonts w:ascii="Andalus" w:hAnsi="Andalus" w:cs="Andalus"/>
                <w:b/>
                <w:sz w:val="24"/>
                <w:szCs w:val="24"/>
              </w:rPr>
              <w:t>% of Marks)</w:t>
            </w:r>
          </w:p>
        </w:tc>
        <w:tc>
          <w:tcPr>
            <w:tcW w:w="2625" w:type="dxa"/>
            <w:vAlign w:val="center"/>
          </w:tcPr>
          <w:p w:rsidR="007A3212" w:rsidRPr="004F0191" w:rsidRDefault="007A3212" w:rsidP="007A3212">
            <w:pPr>
              <w:spacing w:line="360" w:lineRule="auto"/>
              <w:ind w:left="273" w:right="-53"/>
              <w:rPr>
                <w:rFonts w:ascii="Andalus" w:hAnsi="Andalus" w:cs="Andalus"/>
                <w:b/>
                <w:i/>
                <w:position w:val="-7"/>
                <w:sz w:val="22"/>
                <w:szCs w:val="22"/>
              </w:rPr>
            </w:pPr>
          </w:p>
        </w:tc>
      </w:tr>
      <w:tr w:rsidR="007A3212" w:rsidRPr="004F0191" w:rsidTr="007A3212">
        <w:tc>
          <w:tcPr>
            <w:tcW w:w="4726" w:type="dxa"/>
            <w:vAlign w:val="center"/>
          </w:tcPr>
          <w:p w:rsidR="007A3212" w:rsidRPr="004F0191" w:rsidRDefault="007A3212" w:rsidP="007A3212">
            <w:pPr>
              <w:spacing w:line="360" w:lineRule="auto"/>
              <w:ind w:right="-53"/>
              <w:rPr>
                <w:rFonts w:ascii="Andalus" w:hAnsi="Andalus" w:cs="Andalus"/>
                <w:b/>
                <w:i/>
                <w:position w:val="-7"/>
                <w:sz w:val="22"/>
                <w:szCs w:val="22"/>
              </w:rPr>
            </w:pPr>
            <w:r w:rsidRPr="00445033">
              <w:rPr>
                <w:rFonts w:ascii="Andalus" w:hAnsi="Andalus" w:cs="Andalus"/>
                <w:b/>
                <w:sz w:val="24"/>
                <w:szCs w:val="24"/>
              </w:rPr>
              <w:t xml:space="preserve">Sport Achievements       </w:t>
            </w:r>
            <w:r>
              <w:rPr>
                <w:rFonts w:ascii="Andalus" w:hAnsi="Andalus" w:cs="Andalus"/>
                <w:b/>
                <w:sz w:val="24"/>
                <w:szCs w:val="24"/>
              </w:rPr>
              <w:t xml:space="preserve">   </w:t>
            </w:r>
            <w:r w:rsidRPr="00445033">
              <w:rPr>
                <w:rFonts w:ascii="Andalus" w:hAnsi="Andalus" w:cs="Andalus"/>
                <w:b/>
                <w:sz w:val="24"/>
                <w:szCs w:val="24"/>
              </w:rPr>
              <w:t xml:space="preserve"> </w:t>
            </w:r>
            <w:r>
              <w:rPr>
                <w:rFonts w:ascii="Andalus" w:hAnsi="Andalus" w:cs="Andalus"/>
                <w:b/>
                <w:sz w:val="24"/>
                <w:szCs w:val="24"/>
              </w:rPr>
              <w:t xml:space="preserve"> </w:t>
            </w:r>
            <w:r w:rsidRPr="00445033">
              <w:rPr>
                <w:rFonts w:ascii="Andalus" w:hAnsi="Andalus" w:cs="Andalus"/>
                <w:b/>
                <w:sz w:val="24"/>
                <w:szCs w:val="24"/>
              </w:rPr>
              <w:t xml:space="preserve">(Maximum </w:t>
            </w:r>
            <w:r>
              <w:rPr>
                <w:rFonts w:ascii="Andalus" w:hAnsi="Andalus" w:cs="Andalus"/>
                <w:b/>
                <w:sz w:val="24"/>
                <w:szCs w:val="24"/>
              </w:rPr>
              <w:t>1</w:t>
            </w:r>
            <w:r w:rsidRPr="00445033">
              <w:rPr>
                <w:rFonts w:ascii="Andalus" w:hAnsi="Andalus" w:cs="Andalus"/>
                <w:b/>
                <w:sz w:val="24"/>
                <w:szCs w:val="24"/>
              </w:rPr>
              <w:t>0% of Marks)</w:t>
            </w:r>
          </w:p>
        </w:tc>
        <w:tc>
          <w:tcPr>
            <w:tcW w:w="2625" w:type="dxa"/>
            <w:vAlign w:val="center"/>
          </w:tcPr>
          <w:p w:rsidR="007A3212" w:rsidRPr="004F0191" w:rsidRDefault="007A3212" w:rsidP="007A3212">
            <w:pPr>
              <w:spacing w:line="360" w:lineRule="auto"/>
              <w:ind w:left="273" w:right="-53"/>
              <w:rPr>
                <w:rFonts w:ascii="Andalus" w:hAnsi="Andalus" w:cs="Andalus"/>
                <w:b/>
                <w:i/>
                <w:position w:val="-7"/>
                <w:sz w:val="22"/>
                <w:szCs w:val="22"/>
              </w:rPr>
            </w:pPr>
          </w:p>
        </w:tc>
      </w:tr>
      <w:tr w:rsidR="007A3212" w:rsidRPr="004F0191" w:rsidTr="007A3212">
        <w:tc>
          <w:tcPr>
            <w:tcW w:w="4726" w:type="dxa"/>
            <w:vAlign w:val="center"/>
          </w:tcPr>
          <w:p w:rsidR="007A3212" w:rsidRPr="00445033" w:rsidRDefault="005A61F1" w:rsidP="005A61F1">
            <w:pPr>
              <w:spacing w:before="50" w:line="360" w:lineRule="auto"/>
              <w:ind w:right="60"/>
              <w:rPr>
                <w:rFonts w:ascii="Andalus" w:hAnsi="Andalus" w:cs="Andalus"/>
                <w:b/>
                <w:sz w:val="24"/>
                <w:szCs w:val="24"/>
              </w:rPr>
            </w:pPr>
            <w:r>
              <w:rPr>
                <w:rFonts w:ascii="Andalus" w:hAnsi="Andalus" w:cs="Andalus"/>
                <w:b/>
                <w:sz w:val="24"/>
                <w:szCs w:val="24"/>
              </w:rPr>
              <w:t>Extra Curricular activities</w:t>
            </w:r>
            <w:r w:rsidR="007A3212">
              <w:rPr>
                <w:rFonts w:ascii="Andalus" w:hAnsi="Andalus" w:cs="Andalus"/>
                <w:b/>
                <w:sz w:val="24"/>
                <w:szCs w:val="24"/>
              </w:rPr>
              <w:t xml:space="preserve">    </w:t>
            </w:r>
            <w:r w:rsidR="007A3212" w:rsidRPr="00445033">
              <w:rPr>
                <w:rFonts w:ascii="Andalus" w:hAnsi="Andalus" w:cs="Andalus"/>
                <w:b/>
                <w:sz w:val="24"/>
                <w:szCs w:val="24"/>
              </w:rPr>
              <w:t xml:space="preserve">(Maximum </w:t>
            </w:r>
            <w:r>
              <w:rPr>
                <w:rFonts w:ascii="Andalus" w:hAnsi="Andalus" w:cs="Andalus"/>
                <w:b/>
                <w:sz w:val="24"/>
                <w:szCs w:val="24"/>
              </w:rPr>
              <w:t>15</w:t>
            </w:r>
            <w:r w:rsidR="007A3212" w:rsidRPr="00445033">
              <w:rPr>
                <w:rFonts w:ascii="Andalus" w:hAnsi="Andalus" w:cs="Andalus"/>
                <w:b/>
                <w:sz w:val="24"/>
                <w:szCs w:val="24"/>
              </w:rPr>
              <w:t>% of Marks)</w:t>
            </w:r>
          </w:p>
        </w:tc>
        <w:tc>
          <w:tcPr>
            <w:tcW w:w="2625" w:type="dxa"/>
            <w:vAlign w:val="center"/>
          </w:tcPr>
          <w:p w:rsidR="007A3212" w:rsidRPr="004F0191" w:rsidRDefault="007A3212" w:rsidP="007A3212">
            <w:pPr>
              <w:spacing w:line="360" w:lineRule="auto"/>
              <w:ind w:left="273" w:right="-53"/>
              <w:rPr>
                <w:rFonts w:ascii="Andalus" w:hAnsi="Andalus" w:cs="Andalus"/>
                <w:b/>
                <w:i/>
                <w:position w:val="-7"/>
                <w:sz w:val="22"/>
                <w:szCs w:val="22"/>
              </w:rPr>
            </w:pPr>
          </w:p>
        </w:tc>
      </w:tr>
      <w:tr w:rsidR="007A3212" w:rsidRPr="004F0191" w:rsidTr="007A3212">
        <w:tc>
          <w:tcPr>
            <w:tcW w:w="4726" w:type="dxa"/>
            <w:vAlign w:val="center"/>
          </w:tcPr>
          <w:p w:rsidR="007A3212" w:rsidRPr="00445033" w:rsidRDefault="007A3212" w:rsidP="007A3212">
            <w:pPr>
              <w:spacing w:before="8" w:line="360" w:lineRule="auto"/>
              <w:ind w:right="461"/>
              <w:jc w:val="both"/>
              <w:rPr>
                <w:rFonts w:ascii="Andalus" w:hAnsi="Andalus" w:cs="Andalus"/>
                <w:b/>
                <w:sz w:val="24"/>
                <w:szCs w:val="24"/>
              </w:rPr>
            </w:pPr>
            <w:r w:rsidRPr="00445033">
              <w:rPr>
                <w:rFonts w:ascii="Andalus" w:hAnsi="Andalus" w:cs="Andalus"/>
                <w:b/>
                <w:position w:val="-1"/>
                <w:sz w:val="24"/>
                <w:szCs w:val="24"/>
              </w:rPr>
              <w:t>Total Marks</w:t>
            </w:r>
          </w:p>
        </w:tc>
        <w:tc>
          <w:tcPr>
            <w:tcW w:w="2625" w:type="dxa"/>
            <w:vAlign w:val="center"/>
          </w:tcPr>
          <w:p w:rsidR="007A3212" w:rsidRPr="004F0191" w:rsidRDefault="007A3212" w:rsidP="007A3212">
            <w:pPr>
              <w:spacing w:line="360" w:lineRule="auto"/>
              <w:ind w:left="273" w:right="-53"/>
              <w:rPr>
                <w:rFonts w:ascii="Andalus" w:hAnsi="Andalus" w:cs="Andalus"/>
                <w:b/>
                <w:i/>
                <w:position w:val="-7"/>
                <w:sz w:val="22"/>
                <w:szCs w:val="22"/>
              </w:rPr>
            </w:pPr>
          </w:p>
        </w:tc>
      </w:tr>
    </w:tbl>
    <w:p w:rsidR="005A026F" w:rsidRDefault="005A026F">
      <w:pPr>
        <w:spacing w:before="5" w:line="200" w:lineRule="exact"/>
        <w:rPr>
          <w:rFonts w:ascii="Andalus" w:hAnsi="Andalus" w:cs="Andalus"/>
        </w:rPr>
      </w:pPr>
    </w:p>
    <w:p w:rsidR="005A026F" w:rsidRPr="00445033" w:rsidRDefault="005A026F">
      <w:pPr>
        <w:spacing w:before="2" w:line="120" w:lineRule="exact"/>
        <w:rPr>
          <w:rFonts w:ascii="Andalus" w:hAnsi="Andalus" w:cs="Andalus"/>
          <w:sz w:val="12"/>
          <w:szCs w:val="12"/>
        </w:rPr>
      </w:pPr>
    </w:p>
    <w:p w:rsidR="005A026F" w:rsidRPr="00445033" w:rsidRDefault="005A026F">
      <w:pPr>
        <w:spacing w:line="200" w:lineRule="exact"/>
        <w:rPr>
          <w:rFonts w:ascii="Andalus" w:hAnsi="Andalus" w:cs="Andalus"/>
        </w:rPr>
      </w:pPr>
    </w:p>
    <w:p w:rsidR="005A026F" w:rsidRDefault="005A026F">
      <w:pPr>
        <w:spacing w:line="200" w:lineRule="exact"/>
        <w:rPr>
          <w:rFonts w:ascii="Andalus" w:hAnsi="Andalus" w:cs="Andalus"/>
        </w:rPr>
      </w:pPr>
    </w:p>
    <w:tbl>
      <w:tblPr>
        <w:tblStyle w:val="TableGrid"/>
        <w:tblpPr w:leftFromText="180" w:rightFromText="180" w:vertAnchor="text" w:horzAnchor="margin" w:tblpX="378" w:tblpY="84"/>
        <w:tblW w:w="9648" w:type="dxa"/>
        <w:tblLook w:val="04A0"/>
      </w:tblPr>
      <w:tblGrid>
        <w:gridCol w:w="4698"/>
        <w:gridCol w:w="2160"/>
        <w:gridCol w:w="2790"/>
      </w:tblGrid>
      <w:tr w:rsidR="007A3212" w:rsidRPr="004F0191" w:rsidTr="005A61F1">
        <w:tc>
          <w:tcPr>
            <w:tcW w:w="4698" w:type="dxa"/>
            <w:vAlign w:val="center"/>
          </w:tcPr>
          <w:p w:rsidR="007A3212" w:rsidRPr="004F0191" w:rsidRDefault="007A3212" w:rsidP="005A61F1">
            <w:pPr>
              <w:ind w:left="-90" w:right="-53"/>
              <w:jc w:val="center"/>
              <w:rPr>
                <w:rFonts w:ascii="Andalus" w:hAnsi="Andalus" w:cs="Andalus"/>
                <w:b/>
                <w:i/>
                <w:position w:val="-7"/>
                <w:sz w:val="22"/>
                <w:szCs w:val="22"/>
              </w:rPr>
            </w:pPr>
            <w:r>
              <w:rPr>
                <w:rFonts w:ascii="Andalus" w:hAnsi="Andalus" w:cs="Andalus"/>
                <w:b/>
                <w:sz w:val="24"/>
                <w:szCs w:val="24"/>
              </w:rPr>
              <w:t>Name</w:t>
            </w:r>
          </w:p>
        </w:tc>
        <w:tc>
          <w:tcPr>
            <w:tcW w:w="2160" w:type="dxa"/>
            <w:vAlign w:val="center"/>
          </w:tcPr>
          <w:p w:rsidR="007A3212" w:rsidRPr="004F0191" w:rsidRDefault="007A3212" w:rsidP="005A61F1">
            <w:pPr>
              <w:ind w:left="-108" w:right="-53"/>
              <w:jc w:val="center"/>
              <w:rPr>
                <w:rFonts w:ascii="Andalus" w:hAnsi="Andalus" w:cs="Andalus"/>
                <w:b/>
                <w:i/>
                <w:position w:val="-7"/>
                <w:sz w:val="22"/>
                <w:szCs w:val="22"/>
              </w:rPr>
            </w:pPr>
            <w:r>
              <w:rPr>
                <w:rFonts w:ascii="Andalus" w:hAnsi="Andalus" w:cs="Andalus"/>
                <w:b/>
                <w:sz w:val="24"/>
                <w:szCs w:val="24"/>
              </w:rPr>
              <w:t>Capacity</w:t>
            </w:r>
            <w:r w:rsidRPr="004F0191">
              <w:rPr>
                <w:rFonts w:ascii="Andalus" w:hAnsi="Andalus" w:cs="Andalus"/>
                <w:b/>
                <w:i/>
                <w:position w:val="-7"/>
                <w:sz w:val="22"/>
                <w:szCs w:val="22"/>
              </w:rPr>
              <w:t xml:space="preserve"> </w:t>
            </w:r>
          </w:p>
        </w:tc>
        <w:tc>
          <w:tcPr>
            <w:tcW w:w="2790" w:type="dxa"/>
          </w:tcPr>
          <w:p w:rsidR="007A3212" w:rsidRDefault="007A3212" w:rsidP="005A61F1">
            <w:pPr>
              <w:ind w:left="-108" w:right="-53"/>
              <w:jc w:val="center"/>
              <w:rPr>
                <w:rFonts w:ascii="Andalus" w:hAnsi="Andalus" w:cs="Andalus"/>
                <w:b/>
                <w:sz w:val="24"/>
                <w:szCs w:val="24"/>
              </w:rPr>
            </w:pPr>
            <w:r>
              <w:rPr>
                <w:rFonts w:ascii="Andalus" w:hAnsi="Andalus" w:cs="Andalus"/>
                <w:b/>
                <w:sz w:val="24"/>
                <w:szCs w:val="24"/>
              </w:rPr>
              <w:t>Signature</w:t>
            </w:r>
          </w:p>
        </w:tc>
      </w:tr>
      <w:tr w:rsidR="007A3212" w:rsidRPr="004F0191" w:rsidTr="005A61F1">
        <w:tc>
          <w:tcPr>
            <w:tcW w:w="4698" w:type="dxa"/>
            <w:vAlign w:val="center"/>
          </w:tcPr>
          <w:p w:rsidR="007A3212" w:rsidRPr="007A3212" w:rsidRDefault="007A3212" w:rsidP="005A61F1">
            <w:pPr>
              <w:spacing w:line="360" w:lineRule="auto"/>
              <w:ind w:right="-53"/>
              <w:rPr>
                <w:rFonts w:ascii="Andalus" w:hAnsi="Andalus" w:cs="Andalus"/>
                <w:b/>
                <w:iCs/>
                <w:position w:val="-7"/>
                <w:sz w:val="22"/>
                <w:szCs w:val="22"/>
              </w:rPr>
            </w:pPr>
            <w:r w:rsidRPr="007A3212">
              <w:rPr>
                <w:rFonts w:ascii="Andalus" w:hAnsi="Andalus" w:cs="Andalus"/>
                <w:b/>
                <w:iCs/>
                <w:position w:val="-7"/>
                <w:sz w:val="22"/>
                <w:szCs w:val="22"/>
              </w:rPr>
              <w:t>1.</w:t>
            </w:r>
          </w:p>
        </w:tc>
        <w:tc>
          <w:tcPr>
            <w:tcW w:w="2160" w:type="dxa"/>
            <w:vAlign w:val="center"/>
          </w:tcPr>
          <w:p w:rsidR="007A3212" w:rsidRPr="004F0191" w:rsidRDefault="007A3212" w:rsidP="005A61F1">
            <w:pPr>
              <w:spacing w:line="360" w:lineRule="auto"/>
              <w:ind w:left="273" w:right="-53"/>
              <w:rPr>
                <w:rFonts w:ascii="Andalus" w:hAnsi="Andalus" w:cs="Andalus"/>
                <w:b/>
                <w:i/>
                <w:position w:val="-7"/>
                <w:sz w:val="22"/>
                <w:szCs w:val="22"/>
              </w:rPr>
            </w:pPr>
          </w:p>
        </w:tc>
        <w:tc>
          <w:tcPr>
            <w:tcW w:w="2790" w:type="dxa"/>
          </w:tcPr>
          <w:p w:rsidR="007A3212" w:rsidRPr="004F0191" w:rsidRDefault="007A3212" w:rsidP="005A61F1">
            <w:pPr>
              <w:spacing w:line="360" w:lineRule="auto"/>
              <w:ind w:left="273" w:right="-53"/>
              <w:rPr>
                <w:rFonts w:ascii="Andalus" w:hAnsi="Andalus" w:cs="Andalus"/>
                <w:b/>
                <w:i/>
                <w:position w:val="-7"/>
                <w:sz w:val="22"/>
                <w:szCs w:val="22"/>
              </w:rPr>
            </w:pPr>
          </w:p>
        </w:tc>
      </w:tr>
      <w:tr w:rsidR="007A3212" w:rsidRPr="004F0191" w:rsidTr="005A61F1">
        <w:tc>
          <w:tcPr>
            <w:tcW w:w="4698" w:type="dxa"/>
            <w:vAlign w:val="center"/>
          </w:tcPr>
          <w:p w:rsidR="007A3212" w:rsidRPr="007A3212" w:rsidRDefault="007A3212" w:rsidP="005A61F1">
            <w:pPr>
              <w:spacing w:line="360" w:lineRule="auto"/>
              <w:ind w:right="-53"/>
              <w:rPr>
                <w:rFonts w:ascii="Andalus" w:hAnsi="Andalus" w:cs="Andalus"/>
                <w:b/>
                <w:iCs/>
                <w:position w:val="-7"/>
                <w:sz w:val="22"/>
                <w:szCs w:val="22"/>
              </w:rPr>
            </w:pPr>
            <w:r w:rsidRPr="007A3212">
              <w:rPr>
                <w:rFonts w:ascii="Andalus" w:hAnsi="Andalus" w:cs="Andalus"/>
                <w:b/>
                <w:iCs/>
                <w:position w:val="-7"/>
                <w:sz w:val="22"/>
                <w:szCs w:val="22"/>
              </w:rPr>
              <w:t>2.</w:t>
            </w:r>
          </w:p>
        </w:tc>
        <w:tc>
          <w:tcPr>
            <w:tcW w:w="2160" w:type="dxa"/>
            <w:vAlign w:val="center"/>
          </w:tcPr>
          <w:p w:rsidR="007A3212" w:rsidRPr="004F0191" w:rsidRDefault="007A3212" w:rsidP="005A61F1">
            <w:pPr>
              <w:spacing w:line="360" w:lineRule="auto"/>
              <w:ind w:right="-53"/>
              <w:rPr>
                <w:rFonts w:ascii="Andalus" w:hAnsi="Andalus" w:cs="Andalus"/>
                <w:b/>
                <w:i/>
                <w:position w:val="-7"/>
                <w:sz w:val="22"/>
                <w:szCs w:val="22"/>
              </w:rPr>
            </w:pPr>
          </w:p>
        </w:tc>
        <w:tc>
          <w:tcPr>
            <w:tcW w:w="2790" w:type="dxa"/>
          </w:tcPr>
          <w:p w:rsidR="007A3212" w:rsidRPr="004F0191" w:rsidRDefault="007A3212" w:rsidP="005A61F1">
            <w:pPr>
              <w:spacing w:line="360" w:lineRule="auto"/>
              <w:ind w:left="273" w:right="-53"/>
              <w:rPr>
                <w:rFonts w:ascii="Andalus" w:hAnsi="Andalus" w:cs="Andalus"/>
                <w:b/>
                <w:i/>
                <w:position w:val="-7"/>
                <w:sz w:val="22"/>
                <w:szCs w:val="22"/>
              </w:rPr>
            </w:pPr>
          </w:p>
        </w:tc>
      </w:tr>
      <w:tr w:rsidR="007A3212" w:rsidRPr="004F0191" w:rsidTr="005A61F1">
        <w:tc>
          <w:tcPr>
            <w:tcW w:w="4698" w:type="dxa"/>
            <w:vAlign w:val="center"/>
          </w:tcPr>
          <w:p w:rsidR="007A3212" w:rsidRPr="007A3212" w:rsidRDefault="007A3212" w:rsidP="005A61F1">
            <w:pPr>
              <w:spacing w:line="360" w:lineRule="auto"/>
              <w:ind w:right="-53"/>
              <w:rPr>
                <w:rFonts w:ascii="Andalus" w:hAnsi="Andalus" w:cs="Andalus"/>
                <w:b/>
                <w:iCs/>
                <w:position w:val="-7"/>
                <w:sz w:val="22"/>
                <w:szCs w:val="22"/>
              </w:rPr>
            </w:pPr>
            <w:r w:rsidRPr="007A3212">
              <w:rPr>
                <w:rFonts w:ascii="Andalus" w:hAnsi="Andalus" w:cs="Andalus"/>
                <w:b/>
                <w:iCs/>
                <w:position w:val="-7"/>
                <w:sz w:val="22"/>
                <w:szCs w:val="22"/>
              </w:rPr>
              <w:t>3.</w:t>
            </w:r>
          </w:p>
        </w:tc>
        <w:tc>
          <w:tcPr>
            <w:tcW w:w="2160" w:type="dxa"/>
            <w:vAlign w:val="center"/>
          </w:tcPr>
          <w:p w:rsidR="007A3212" w:rsidRPr="004F0191" w:rsidRDefault="007A3212" w:rsidP="005A61F1">
            <w:pPr>
              <w:spacing w:line="360" w:lineRule="auto"/>
              <w:ind w:left="273" w:right="-53"/>
              <w:rPr>
                <w:rFonts w:ascii="Andalus" w:hAnsi="Andalus" w:cs="Andalus"/>
                <w:b/>
                <w:i/>
                <w:position w:val="-7"/>
                <w:sz w:val="22"/>
                <w:szCs w:val="22"/>
              </w:rPr>
            </w:pPr>
          </w:p>
        </w:tc>
        <w:tc>
          <w:tcPr>
            <w:tcW w:w="2790" w:type="dxa"/>
          </w:tcPr>
          <w:p w:rsidR="007A3212" w:rsidRPr="004F0191" w:rsidRDefault="007A3212" w:rsidP="005A61F1">
            <w:pPr>
              <w:spacing w:line="360" w:lineRule="auto"/>
              <w:ind w:left="273" w:right="-53"/>
              <w:rPr>
                <w:rFonts w:ascii="Andalus" w:hAnsi="Andalus" w:cs="Andalus"/>
                <w:b/>
                <w:i/>
                <w:position w:val="-7"/>
                <w:sz w:val="22"/>
                <w:szCs w:val="22"/>
              </w:rPr>
            </w:pPr>
          </w:p>
        </w:tc>
      </w:tr>
      <w:tr w:rsidR="007A3212" w:rsidRPr="004F0191" w:rsidTr="005A61F1">
        <w:tc>
          <w:tcPr>
            <w:tcW w:w="4698" w:type="dxa"/>
            <w:vAlign w:val="center"/>
          </w:tcPr>
          <w:p w:rsidR="007A3212" w:rsidRPr="007A3212" w:rsidRDefault="007A3212" w:rsidP="005A61F1">
            <w:pPr>
              <w:spacing w:before="50" w:line="360" w:lineRule="auto"/>
              <w:ind w:right="60"/>
              <w:rPr>
                <w:rFonts w:ascii="Andalus" w:hAnsi="Andalus" w:cs="Andalus"/>
                <w:b/>
                <w:iCs/>
                <w:sz w:val="24"/>
                <w:szCs w:val="24"/>
              </w:rPr>
            </w:pPr>
            <w:r w:rsidRPr="007A3212">
              <w:rPr>
                <w:rFonts w:ascii="Andalus" w:hAnsi="Andalus" w:cs="Andalus"/>
                <w:b/>
                <w:iCs/>
                <w:sz w:val="24"/>
                <w:szCs w:val="24"/>
              </w:rPr>
              <w:t>4.</w:t>
            </w:r>
          </w:p>
        </w:tc>
        <w:tc>
          <w:tcPr>
            <w:tcW w:w="2160" w:type="dxa"/>
            <w:vAlign w:val="center"/>
          </w:tcPr>
          <w:p w:rsidR="007A3212" w:rsidRPr="004F0191" w:rsidRDefault="007A3212" w:rsidP="005A61F1">
            <w:pPr>
              <w:spacing w:line="360" w:lineRule="auto"/>
              <w:ind w:left="273" w:right="-53"/>
              <w:rPr>
                <w:rFonts w:ascii="Andalus" w:hAnsi="Andalus" w:cs="Andalus"/>
                <w:b/>
                <w:i/>
                <w:position w:val="-7"/>
                <w:sz w:val="22"/>
                <w:szCs w:val="22"/>
              </w:rPr>
            </w:pPr>
          </w:p>
        </w:tc>
        <w:tc>
          <w:tcPr>
            <w:tcW w:w="2790" w:type="dxa"/>
          </w:tcPr>
          <w:p w:rsidR="007A3212" w:rsidRPr="004F0191" w:rsidRDefault="007A3212" w:rsidP="005A61F1">
            <w:pPr>
              <w:spacing w:line="360" w:lineRule="auto"/>
              <w:ind w:left="273" w:right="-53"/>
              <w:rPr>
                <w:rFonts w:ascii="Andalus" w:hAnsi="Andalus" w:cs="Andalus"/>
                <w:b/>
                <w:i/>
                <w:position w:val="-7"/>
                <w:sz w:val="22"/>
                <w:szCs w:val="22"/>
              </w:rPr>
            </w:pPr>
          </w:p>
        </w:tc>
      </w:tr>
      <w:tr w:rsidR="007A3212" w:rsidRPr="004F0191" w:rsidTr="005A61F1">
        <w:tc>
          <w:tcPr>
            <w:tcW w:w="4698" w:type="dxa"/>
            <w:vAlign w:val="center"/>
          </w:tcPr>
          <w:p w:rsidR="007A3212" w:rsidRPr="007A3212" w:rsidRDefault="007A3212" w:rsidP="005A61F1">
            <w:pPr>
              <w:spacing w:before="8" w:line="360" w:lineRule="auto"/>
              <w:ind w:right="461"/>
              <w:jc w:val="both"/>
              <w:rPr>
                <w:rFonts w:ascii="Andalus" w:hAnsi="Andalus" w:cs="Andalus"/>
                <w:b/>
                <w:iCs/>
                <w:sz w:val="24"/>
                <w:szCs w:val="24"/>
              </w:rPr>
            </w:pPr>
            <w:r w:rsidRPr="007A3212">
              <w:rPr>
                <w:rFonts w:ascii="Andalus" w:hAnsi="Andalus" w:cs="Andalus"/>
                <w:b/>
                <w:iCs/>
                <w:sz w:val="24"/>
                <w:szCs w:val="24"/>
              </w:rPr>
              <w:t>5.</w:t>
            </w:r>
          </w:p>
        </w:tc>
        <w:tc>
          <w:tcPr>
            <w:tcW w:w="2160" w:type="dxa"/>
            <w:vAlign w:val="center"/>
          </w:tcPr>
          <w:p w:rsidR="007A3212" w:rsidRPr="004F0191" w:rsidRDefault="007A3212" w:rsidP="005A61F1">
            <w:pPr>
              <w:spacing w:line="360" w:lineRule="auto"/>
              <w:ind w:left="273" w:right="-53"/>
              <w:rPr>
                <w:rFonts w:ascii="Andalus" w:hAnsi="Andalus" w:cs="Andalus"/>
                <w:b/>
                <w:i/>
                <w:position w:val="-7"/>
                <w:sz w:val="22"/>
                <w:szCs w:val="22"/>
              </w:rPr>
            </w:pPr>
          </w:p>
        </w:tc>
        <w:tc>
          <w:tcPr>
            <w:tcW w:w="2790" w:type="dxa"/>
          </w:tcPr>
          <w:p w:rsidR="007A3212" w:rsidRPr="004F0191" w:rsidRDefault="007A3212" w:rsidP="005A61F1">
            <w:pPr>
              <w:spacing w:line="360" w:lineRule="auto"/>
              <w:ind w:left="273" w:right="-53"/>
              <w:rPr>
                <w:rFonts w:ascii="Andalus" w:hAnsi="Andalus" w:cs="Andalus"/>
                <w:b/>
                <w:i/>
                <w:position w:val="-7"/>
                <w:sz w:val="22"/>
                <w:szCs w:val="22"/>
              </w:rPr>
            </w:pPr>
          </w:p>
        </w:tc>
      </w:tr>
    </w:tbl>
    <w:p w:rsidR="005A026F" w:rsidRPr="00445033" w:rsidRDefault="005A026F">
      <w:pPr>
        <w:spacing w:line="200" w:lineRule="exact"/>
        <w:rPr>
          <w:rFonts w:ascii="Andalus" w:hAnsi="Andalus" w:cs="Andalus"/>
        </w:rPr>
      </w:pPr>
    </w:p>
    <w:p w:rsidR="005A026F" w:rsidRPr="00445033" w:rsidRDefault="00CB342E" w:rsidP="007A3212">
      <w:pPr>
        <w:spacing w:before="29"/>
        <w:ind w:left="100" w:right="290"/>
        <w:jc w:val="both"/>
        <w:rPr>
          <w:rFonts w:ascii="Andalus" w:hAnsi="Andalus" w:cs="Andalus"/>
          <w:sz w:val="24"/>
          <w:szCs w:val="24"/>
        </w:rPr>
      </w:pPr>
      <w:r w:rsidRPr="00445033">
        <w:rPr>
          <w:rFonts w:ascii="Andalus" w:hAnsi="Andalus" w:cs="Andalus"/>
          <w:sz w:val="24"/>
          <w:szCs w:val="24"/>
        </w:rPr>
        <w:t>This applicant has been nominated for the Faculty Award and forwarded to the Faculty Board for its recommendation to place before the senate for its approval.</w:t>
      </w:r>
    </w:p>
    <w:p w:rsidR="005A026F" w:rsidRPr="00445033" w:rsidRDefault="005A026F">
      <w:pPr>
        <w:spacing w:line="200" w:lineRule="exact"/>
        <w:rPr>
          <w:rFonts w:ascii="Andalus" w:hAnsi="Andalus" w:cs="Andalus"/>
        </w:rPr>
      </w:pPr>
    </w:p>
    <w:p w:rsidR="005A026F" w:rsidRPr="00445033" w:rsidRDefault="005A026F">
      <w:pPr>
        <w:spacing w:line="200" w:lineRule="exact"/>
        <w:rPr>
          <w:rFonts w:ascii="Andalus" w:hAnsi="Andalus" w:cs="Andalus"/>
        </w:rPr>
      </w:pPr>
    </w:p>
    <w:p w:rsidR="007A3212" w:rsidRPr="00445033" w:rsidRDefault="007A3212" w:rsidP="007A3212">
      <w:pPr>
        <w:framePr w:w="9495" w:wrap="auto" w:vAnchor="text" w:hAnchor="page" w:x="1411" w:y="153"/>
        <w:spacing w:line="260" w:lineRule="exact"/>
        <w:ind w:left="100"/>
        <w:rPr>
          <w:rFonts w:ascii="Andalus" w:eastAsia="DejaVu Sans" w:hAnsi="Andalus" w:cs="Andalus"/>
          <w:sz w:val="24"/>
          <w:szCs w:val="24"/>
        </w:rPr>
        <w:sectPr w:rsidR="007A3212" w:rsidRPr="00445033">
          <w:pgSz w:w="11920" w:h="16840"/>
          <w:pgMar w:top="900" w:right="800" w:bottom="280" w:left="1340" w:header="0" w:footer="1046" w:gutter="0"/>
          <w:cols w:space="720"/>
        </w:sectPr>
      </w:pPr>
      <w:r w:rsidRPr="00445033">
        <w:rPr>
          <w:rFonts w:ascii="Andalus" w:eastAsia="DejaVu Sans" w:hAnsi="Andalus" w:cs="Andalus"/>
          <w:b/>
          <w:position w:val="-1"/>
          <w:sz w:val="24"/>
          <w:szCs w:val="24"/>
        </w:rPr>
        <w:t xml:space="preserve">………………………………………………………         </w:t>
      </w:r>
      <w:r>
        <w:rPr>
          <w:rFonts w:ascii="Andalus" w:eastAsia="DejaVu Sans" w:hAnsi="Andalus" w:cs="Andalus"/>
          <w:b/>
          <w:position w:val="-1"/>
          <w:sz w:val="24"/>
          <w:szCs w:val="24"/>
        </w:rPr>
        <w:t xml:space="preserve">             </w:t>
      </w:r>
      <w:r w:rsidRPr="00445033">
        <w:rPr>
          <w:rFonts w:ascii="Andalus" w:eastAsia="DejaVu Sans" w:hAnsi="Andalus" w:cs="Andalus"/>
          <w:b/>
          <w:position w:val="-1"/>
          <w:sz w:val="24"/>
          <w:szCs w:val="24"/>
        </w:rPr>
        <w:t>…………….…………………..</w:t>
      </w:r>
    </w:p>
    <w:p w:rsidR="005A026F" w:rsidRPr="00445033" w:rsidRDefault="007A3212" w:rsidP="007A3212">
      <w:pPr>
        <w:spacing w:before="77"/>
        <w:ind w:right="827"/>
        <w:jc w:val="center"/>
        <w:rPr>
          <w:rFonts w:ascii="Andalus" w:hAnsi="Andalus" w:cs="Andalus"/>
          <w:sz w:val="24"/>
          <w:szCs w:val="24"/>
        </w:rPr>
      </w:pPr>
      <w:r>
        <w:rPr>
          <w:rFonts w:ascii="Andalus" w:hAnsi="Andalus" w:cs="Andalus"/>
          <w:b/>
          <w:sz w:val="24"/>
          <w:szCs w:val="24"/>
        </w:rPr>
        <w:t xml:space="preserve">     </w:t>
      </w:r>
      <w:r w:rsidR="00CB342E" w:rsidRPr="00445033">
        <w:rPr>
          <w:rFonts w:ascii="Andalus" w:hAnsi="Andalus" w:cs="Andalus"/>
          <w:b/>
          <w:sz w:val="24"/>
          <w:szCs w:val="24"/>
        </w:rPr>
        <w:t>Name and Signature of</w:t>
      </w:r>
    </w:p>
    <w:p w:rsidR="005A026F" w:rsidRPr="00445033" w:rsidRDefault="00CB342E" w:rsidP="007A3212">
      <w:pPr>
        <w:ind w:left="180" w:right="-38"/>
        <w:jc w:val="center"/>
        <w:rPr>
          <w:rFonts w:ascii="Andalus" w:hAnsi="Andalus" w:cs="Andalus"/>
          <w:sz w:val="24"/>
          <w:szCs w:val="24"/>
        </w:rPr>
      </w:pPr>
      <w:r w:rsidRPr="00445033">
        <w:rPr>
          <w:rFonts w:ascii="Andalus" w:hAnsi="Andalus" w:cs="Andalus"/>
          <w:b/>
          <w:sz w:val="24"/>
          <w:szCs w:val="24"/>
        </w:rPr>
        <w:t>Chairperson of the Selection Committee</w:t>
      </w:r>
    </w:p>
    <w:p w:rsidR="005A026F" w:rsidRPr="00445033" w:rsidRDefault="00CB342E">
      <w:pPr>
        <w:spacing w:before="77"/>
        <w:rPr>
          <w:rFonts w:ascii="Andalus" w:hAnsi="Andalus" w:cs="Andalus"/>
          <w:sz w:val="24"/>
          <w:szCs w:val="24"/>
        </w:rPr>
      </w:pPr>
      <w:r w:rsidRPr="00445033">
        <w:rPr>
          <w:rFonts w:ascii="Andalus" w:hAnsi="Andalus" w:cs="Andalus"/>
        </w:rPr>
        <w:br w:type="column"/>
      </w:r>
      <w:r w:rsidR="007A3212">
        <w:rPr>
          <w:rFonts w:ascii="Andalus" w:hAnsi="Andalus" w:cs="Andalus"/>
        </w:rPr>
        <w:t xml:space="preserve">              </w:t>
      </w:r>
      <w:r w:rsidRPr="00445033">
        <w:rPr>
          <w:rFonts w:ascii="Andalus" w:hAnsi="Andalus" w:cs="Andalus"/>
          <w:b/>
          <w:sz w:val="24"/>
          <w:szCs w:val="24"/>
        </w:rPr>
        <w:t>Date</w:t>
      </w:r>
    </w:p>
    <w:sectPr w:rsidR="005A026F" w:rsidRPr="00445033" w:rsidSect="005A026F">
      <w:type w:val="continuous"/>
      <w:pgSz w:w="11920" w:h="16840"/>
      <w:pgMar w:top="540" w:right="800" w:bottom="280" w:left="1340" w:header="720" w:footer="720" w:gutter="0"/>
      <w:cols w:num="2" w:space="720" w:equalWidth="0">
        <w:col w:w="4721" w:space="2364"/>
        <w:col w:w="26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8B1" w:rsidRDefault="00BD38B1" w:rsidP="005A026F">
      <w:r>
        <w:separator/>
      </w:r>
    </w:p>
  </w:endnote>
  <w:endnote w:type="continuationSeparator" w:id="1">
    <w:p w:rsidR="00BD38B1" w:rsidRDefault="00BD38B1" w:rsidP="005A0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6F" w:rsidRDefault="00D05B34">
    <w:pPr>
      <w:spacing w:line="200" w:lineRule="exact"/>
    </w:pPr>
    <w:r>
      <w:pict>
        <v:shapetype id="_x0000_t202" coordsize="21600,21600" o:spt="202" path="m,l,21600r21600,l21600,xe">
          <v:stroke joinstyle="miter"/>
          <v:path gradientshapeok="t" o:connecttype="rect"/>
        </v:shapetype>
        <v:shape id="_x0000_s2049" type="#_x0000_t202" style="position:absolute;margin-left:536.05pt;margin-top:778.6pt;width:15.3pt;height:13.05pt;z-index:-251658752;mso-position-horizontal-relative:page;mso-position-vertical-relative:page" filled="f" stroked="f">
          <v:textbox style="mso-next-textbox:#_x0000_s2049" inset="0,0,0,0">
            <w:txbxContent>
              <w:p w:rsidR="005A026F" w:rsidRDefault="00D05B34">
                <w:pPr>
                  <w:spacing w:line="240" w:lineRule="exact"/>
                  <w:ind w:left="40"/>
                  <w:rPr>
                    <w:rFonts w:ascii="Calibri" w:eastAsia="Calibri" w:hAnsi="Calibri" w:cs="Calibri"/>
                    <w:sz w:val="22"/>
                    <w:szCs w:val="22"/>
                  </w:rPr>
                </w:pPr>
                <w:r>
                  <w:fldChar w:fldCharType="begin"/>
                </w:r>
                <w:r w:rsidR="00CB342E">
                  <w:rPr>
                    <w:rFonts w:ascii="Calibri" w:eastAsia="Calibri" w:hAnsi="Calibri" w:cs="Calibri"/>
                    <w:position w:val="1"/>
                    <w:sz w:val="22"/>
                    <w:szCs w:val="22"/>
                  </w:rPr>
                  <w:instrText xml:space="preserve"> PAGE </w:instrText>
                </w:r>
                <w:r>
                  <w:fldChar w:fldCharType="separate"/>
                </w:r>
                <w:r w:rsidR="006B5B11">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8B1" w:rsidRDefault="00BD38B1" w:rsidP="005A026F">
      <w:r>
        <w:separator/>
      </w:r>
    </w:p>
  </w:footnote>
  <w:footnote w:type="continuationSeparator" w:id="1">
    <w:p w:rsidR="00BD38B1" w:rsidRDefault="00BD38B1" w:rsidP="005A0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A54"/>
    <w:multiLevelType w:val="multilevel"/>
    <w:tmpl w:val="2E468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5A026F"/>
    <w:rsid w:val="001825E5"/>
    <w:rsid w:val="00237CFB"/>
    <w:rsid w:val="002A1EB0"/>
    <w:rsid w:val="002B70BB"/>
    <w:rsid w:val="00342058"/>
    <w:rsid w:val="00445033"/>
    <w:rsid w:val="00466BD0"/>
    <w:rsid w:val="004F0191"/>
    <w:rsid w:val="00520ED7"/>
    <w:rsid w:val="00536219"/>
    <w:rsid w:val="00574080"/>
    <w:rsid w:val="005A026F"/>
    <w:rsid w:val="005A61F1"/>
    <w:rsid w:val="006457C9"/>
    <w:rsid w:val="00690D95"/>
    <w:rsid w:val="006B5B11"/>
    <w:rsid w:val="007A3212"/>
    <w:rsid w:val="007D2E83"/>
    <w:rsid w:val="007F192B"/>
    <w:rsid w:val="008051BF"/>
    <w:rsid w:val="0088428C"/>
    <w:rsid w:val="008B52C9"/>
    <w:rsid w:val="00921872"/>
    <w:rsid w:val="0093734B"/>
    <w:rsid w:val="009D3814"/>
    <w:rsid w:val="00A50853"/>
    <w:rsid w:val="00B1297D"/>
    <w:rsid w:val="00B66D58"/>
    <w:rsid w:val="00BC001E"/>
    <w:rsid w:val="00BD38B1"/>
    <w:rsid w:val="00CB342E"/>
    <w:rsid w:val="00D05B34"/>
    <w:rsid w:val="00D80EE9"/>
    <w:rsid w:val="00DF022B"/>
    <w:rsid w:val="00F87DBE"/>
    <w:rsid w:val="00FA3347"/>
    <w:rsid w:val="00FD5A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8842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0BB"/>
    <w:rPr>
      <w:rFonts w:ascii="Tahoma" w:hAnsi="Tahoma" w:cs="Tahoma"/>
      <w:sz w:val="16"/>
      <w:szCs w:val="16"/>
    </w:rPr>
  </w:style>
  <w:style w:type="character" w:customStyle="1" w:styleId="BalloonTextChar">
    <w:name w:val="Balloon Text Char"/>
    <w:basedOn w:val="DefaultParagraphFont"/>
    <w:link w:val="BalloonText"/>
    <w:uiPriority w:val="99"/>
    <w:semiHidden/>
    <w:rsid w:val="002B70BB"/>
    <w:rPr>
      <w:rFonts w:ascii="Tahoma" w:hAnsi="Tahoma" w:cs="Tahoma"/>
      <w:sz w:val="16"/>
      <w:szCs w:val="16"/>
    </w:rPr>
  </w:style>
  <w:style w:type="paragraph" w:styleId="Header">
    <w:name w:val="header"/>
    <w:basedOn w:val="Normal"/>
    <w:link w:val="HeaderChar"/>
    <w:uiPriority w:val="99"/>
    <w:semiHidden/>
    <w:unhideWhenUsed/>
    <w:rsid w:val="00D80EE9"/>
    <w:pPr>
      <w:tabs>
        <w:tab w:val="center" w:pos="4680"/>
        <w:tab w:val="right" w:pos="9360"/>
      </w:tabs>
    </w:pPr>
  </w:style>
  <w:style w:type="character" w:customStyle="1" w:styleId="HeaderChar">
    <w:name w:val="Header Char"/>
    <w:basedOn w:val="DefaultParagraphFont"/>
    <w:link w:val="Header"/>
    <w:uiPriority w:val="99"/>
    <w:semiHidden/>
    <w:rsid w:val="00D80EE9"/>
  </w:style>
  <w:style w:type="paragraph" w:styleId="Footer">
    <w:name w:val="footer"/>
    <w:basedOn w:val="Normal"/>
    <w:link w:val="FooterChar"/>
    <w:uiPriority w:val="99"/>
    <w:semiHidden/>
    <w:unhideWhenUsed/>
    <w:rsid w:val="00D80EE9"/>
    <w:pPr>
      <w:tabs>
        <w:tab w:val="center" w:pos="4680"/>
        <w:tab w:val="right" w:pos="9360"/>
      </w:tabs>
    </w:pPr>
  </w:style>
  <w:style w:type="character" w:customStyle="1" w:styleId="FooterChar">
    <w:name w:val="Footer Char"/>
    <w:basedOn w:val="DefaultParagraphFont"/>
    <w:link w:val="Footer"/>
    <w:uiPriority w:val="99"/>
    <w:semiHidden/>
    <w:rsid w:val="00D80E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9</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2019-08-20T04:59:00Z</cp:lastPrinted>
  <dcterms:created xsi:type="dcterms:W3CDTF">2019-07-18T05:35:00Z</dcterms:created>
  <dcterms:modified xsi:type="dcterms:W3CDTF">2019-08-20T05:00:00Z</dcterms:modified>
</cp:coreProperties>
</file>